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7B5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Ga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r w:rsidRPr="007E5A9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</w:p>
    <w:p w14:paraId="5A74DBB6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Для подчеркнутого элемента, атом которого образует молекулу:</w:t>
      </w:r>
    </w:p>
    <w:p w14:paraId="501DB09B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1) напишите электронную формулу, подчеркните валентные электроны и определите семейство:</w:t>
      </w:r>
    </w:p>
    <w:p w14:paraId="1E0CFBD5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2) распределите валентные электроны по энергетическим ячейкам для атома, находящегося в основном и возбужденном состояниях;</w:t>
      </w:r>
    </w:p>
    <w:p w14:paraId="7325E5D4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определите возможную валентность атома в каждом состоянии;</w:t>
      </w:r>
    </w:p>
    <w:p w14:paraId="0FEEF2D9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3) укажите значения квантовых чисел для валентных электронов атома в каждом состоянии;</w:t>
      </w:r>
    </w:p>
    <w:p w14:paraId="5CE739FC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4) объясните связь электронного строения атома с его положением периодической системе (период, группа, подгруппа);</w:t>
      </w:r>
    </w:p>
    <w:p w14:paraId="2DA85981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5) определите степени окисления атомов в молекуле;</w:t>
      </w:r>
    </w:p>
    <w:p w14:paraId="2E7E855A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6) составьте электронную формулу для центрального атома в молекуле, находящегося в соответствующей степени окисления;</w:t>
      </w:r>
    </w:p>
    <w:p w14:paraId="46CE9F38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7) охарактеризуйте окислительно-восстановительную способность атома элемента с заданной степенью окисления.</w:t>
      </w:r>
    </w:p>
    <w:p w14:paraId="7FBEF2CB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55293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EEDC2EB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B9254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1) Электронная формула показывает количество электронов, находящихся на соответствующих орбиталях. Номер электронного уровня (соответствующий главному квантовому числу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) обозначают цифрами, после номера латинскими буквами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 подуровень, справа вверху от каждой указывают общее число электронов на данном подуровне. </w:t>
      </w:r>
    </w:p>
    <w:p w14:paraId="4E097C01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Электронная формула атома галлия имеет вид</w:t>
      </w:r>
    </w:p>
    <w:p w14:paraId="5CE703E2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CE6EB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4140" w:dyaOrig="468" w14:anchorId="52CAC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3.4pt" o:ole="">
            <v:imagedata r:id="rId7" o:title=""/>
          </v:shape>
          <o:OLEObject Type="Embed" ProgID="Equation.3" ShapeID="_x0000_i1025" DrawAspect="Content" ObjectID="_1757081408" r:id="rId8"/>
        </w:object>
      </w:r>
    </w:p>
    <w:p w14:paraId="29839BD7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E521C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Галлий относится к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-элементам, поскольку у него заполняется 4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-подуро-вень.</w:t>
      </w:r>
    </w:p>
    <w:p w14:paraId="0FA0CF32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96E88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2) Распределение валентных электронов по энергетическим ячейкам атома селена, находящегося в основном состоянии имеет вид</w:t>
      </w:r>
    </w:p>
    <w:p w14:paraId="6152282D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C3F35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FB7CAA" wp14:editId="4CEA892E">
            <wp:extent cx="2735580" cy="541020"/>
            <wp:effectExtent l="0" t="0" r="7620" b="0"/>
            <wp:docPr id="2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AD91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C814B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Поскольку в обычном состоянии у атома галлия есть один  неспаренный электрон, то он может проявлять валентность 1.</w:t>
      </w:r>
    </w:p>
    <w:p w14:paraId="3399107C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атоме галлия есть пара электронов и вакантные орбитали на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-подуровне, поэтому возможно распаривание электронов. В возбужденном состоянии валентность галлия равна 3.</w:t>
      </w:r>
    </w:p>
    <w:p w14:paraId="121A30CD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EF474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9D9AA0" wp14:editId="2541E210">
            <wp:extent cx="2811780" cy="563880"/>
            <wp:effectExtent l="0" t="0" r="7620" b="7620"/>
            <wp:docPr id="3" name="Рисунок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4C0A9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FE7EA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3) Наборы квантовых чисел для валентных электронов атома галлия в основном состоянии:</w:t>
      </w:r>
    </w:p>
    <w:p w14:paraId="2ED0D1A7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7BEC0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+1/2</w:t>
      </w:r>
    </w:p>
    <w:p w14:paraId="702D7F5F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– 1/2</w:t>
      </w:r>
    </w:p>
    <w:p w14:paraId="1C7C657C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1;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-1;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+ 1/2</w:t>
      </w:r>
    </w:p>
    <w:p w14:paraId="6B4E1731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CA824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Наборы квантовых чисел для валентных электронов атома галлия в возбужденном состоянии:</w:t>
      </w:r>
    </w:p>
    <w:p w14:paraId="052B31F1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79B41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+1/2</w:t>
      </w:r>
    </w:p>
    <w:p w14:paraId="3B7BE900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1;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-1;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+ 1/2</w:t>
      </w:r>
    </w:p>
    <w:p w14:paraId="1BA67D6B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 = 4;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 = 1;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l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= 0; </w:t>
      </w:r>
      <w:r w:rsidRPr="007E5A9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7E5A9A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 = + 1/2</w:t>
      </w:r>
    </w:p>
    <w:p w14:paraId="5D26323C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202C3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 xml:space="preserve">4) Атом галлия содержит четыре электронных слоя (поэтому он находится в четвертом периоде). На внешнем уровне атома галлия находится три валентных электрона (поэтому он находится в третьей группе). Из-за того, что в атоме галлия незаполнен </w:t>
      </w:r>
      <w:r w:rsidRPr="007E5A9A">
        <w:rPr>
          <w:rFonts w:ascii="Times New Roman" w:eastAsia="Times New Roman" w:hAnsi="Times New Roman"/>
          <w:i/>
          <w:sz w:val="28"/>
          <w:szCs w:val="28"/>
          <w:lang w:eastAsia="ru-RU"/>
        </w:rPr>
        <w:t>d</w:t>
      </w: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-подуровень, галлий находится в главной подгрупе.</w:t>
      </w:r>
    </w:p>
    <w:p w14:paraId="5410B9F2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5) Степень окисления – численная величина электрического заряда, приписываемого атому в молекуле в предположении, что электронные пары, осуществляющие связь, полностью смещены в сторону более электроотрицательных атомов. Алгебраическая сумма степеней окисления атомов в соединении всегда равна нулю.</w:t>
      </w:r>
    </w:p>
    <w:p w14:paraId="20BA6137" w14:textId="77777777" w:rsidR="007E5A9A" w:rsidRPr="007E5A9A" w:rsidRDefault="007E5A9A" w:rsidP="007E5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04ED4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5A9A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object w:dxaOrig="840" w:dyaOrig="576" w14:anchorId="4863A024">
          <v:shape id="_x0000_i1026" type="#_x0000_t75" style="width:42pt;height:28.8pt" o:ole="">
            <v:imagedata r:id="rId11" o:title=""/>
          </v:shape>
          <o:OLEObject Type="Embed" ProgID="Equation.3" ShapeID="_x0000_i1026" DrawAspect="Content" ObjectID="_1757081409" r:id="rId12"/>
        </w:object>
      </w:r>
    </w:p>
    <w:p w14:paraId="3D4CD84F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31881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6) Электронная формула иона галлия имеет вид</w:t>
      </w:r>
    </w:p>
    <w:p w14:paraId="1F9FE37C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6BE9F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position w:val="-12"/>
          <w:sz w:val="28"/>
          <w:szCs w:val="28"/>
          <w:lang w:val="en-US" w:eastAsia="ru-RU"/>
        </w:rPr>
        <w:object w:dxaOrig="3480" w:dyaOrig="444" w14:anchorId="310359E6">
          <v:shape id="_x0000_i1027" type="#_x0000_t75" style="width:174pt;height:22.2pt" o:ole="">
            <v:imagedata r:id="rId13" o:title=""/>
          </v:shape>
          <o:OLEObject Type="Embed" ProgID="Equation.3" ShapeID="_x0000_i1027" DrawAspect="Content" ObjectID="_1757081410" r:id="rId14"/>
        </w:object>
      </w:r>
    </w:p>
    <w:p w14:paraId="562BCAE7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3E465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A9A">
        <w:rPr>
          <w:rFonts w:ascii="Times New Roman" w:eastAsia="Times New Roman" w:hAnsi="Times New Roman"/>
          <w:sz w:val="28"/>
          <w:szCs w:val="28"/>
          <w:lang w:eastAsia="ru-RU"/>
        </w:rPr>
        <w:t>7) Галлий – металл средней степени активности, обладает слабо выраженными восстановительными свойствами. Проявляет амфотерные свойства, хотя основные свойства, по сравнению с алюминием, усилены.</w:t>
      </w:r>
    </w:p>
    <w:p w14:paraId="3B2DE6C9" w14:textId="77777777" w:rsidR="007E5A9A" w:rsidRPr="007E5A9A" w:rsidRDefault="007E5A9A" w:rsidP="007E5A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87B4C" w14:textId="1E520F2C" w:rsidR="00AE7212" w:rsidRPr="007E5A9A" w:rsidRDefault="00AE7212" w:rsidP="007E5A9A"/>
    <w:sectPr w:rsidR="00AE7212" w:rsidRPr="007E5A9A" w:rsidSect="00B87D3D">
      <w:headerReference w:type="default" r:id="rId1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8EC" w14:textId="77777777" w:rsidR="00E24763" w:rsidRDefault="00E24763" w:rsidP="00A90F31">
      <w:pPr>
        <w:spacing w:after="0" w:line="240" w:lineRule="auto"/>
      </w:pPr>
      <w:r>
        <w:separator/>
      </w:r>
    </w:p>
  </w:endnote>
  <w:endnote w:type="continuationSeparator" w:id="0">
    <w:p w14:paraId="4D99AE75" w14:textId="77777777" w:rsidR="00E24763" w:rsidRDefault="00E24763" w:rsidP="00A9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EW Repor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2C8F" w14:textId="77777777" w:rsidR="00E24763" w:rsidRDefault="00E24763" w:rsidP="00A90F31">
      <w:pPr>
        <w:spacing w:after="0" w:line="240" w:lineRule="auto"/>
      </w:pPr>
      <w:r>
        <w:separator/>
      </w:r>
    </w:p>
  </w:footnote>
  <w:footnote w:type="continuationSeparator" w:id="0">
    <w:p w14:paraId="3F9C3307" w14:textId="77777777" w:rsidR="00E24763" w:rsidRDefault="00E24763" w:rsidP="00A9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596626978"/>
      <w:docPartObj>
        <w:docPartGallery w:val="Page Numbers (Top of Page)"/>
        <w:docPartUnique/>
      </w:docPartObj>
    </w:sdtPr>
    <w:sdtEndPr/>
    <w:sdtContent>
      <w:p w14:paraId="678AA584" w14:textId="77777777" w:rsidR="00C80CC1" w:rsidRPr="00527F27" w:rsidRDefault="00C80CC1" w:rsidP="00527F27">
        <w:pPr>
          <w:pStyle w:val="af9"/>
          <w:jc w:val="right"/>
          <w:rPr>
            <w:sz w:val="24"/>
          </w:rPr>
        </w:pPr>
        <w:r w:rsidRPr="00527F27">
          <w:rPr>
            <w:sz w:val="24"/>
          </w:rPr>
          <w:fldChar w:fldCharType="begin"/>
        </w:r>
        <w:r w:rsidRPr="00527F27">
          <w:rPr>
            <w:sz w:val="24"/>
          </w:rPr>
          <w:instrText>PAGE   \* MERGEFORMAT</w:instrText>
        </w:r>
        <w:r w:rsidRPr="00527F27">
          <w:rPr>
            <w:sz w:val="24"/>
          </w:rPr>
          <w:fldChar w:fldCharType="separate"/>
        </w:r>
        <w:r>
          <w:rPr>
            <w:noProof/>
            <w:sz w:val="24"/>
          </w:rPr>
          <w:t>8</w:t>
        </w:r>
        <w:r w:rsidRPr="00527F2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F8289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StarSymbol" w:hAnsi="StarSymbol"/>
      </w:rPr>
    </w:lvl>
  </w:abstractNum>
  <w:abstractNum w:abstractNumId="7" w15:restartNumberingAfterBreak="0">
    <w:nsid w:val="045E3B77"/>
    <w:multiLevelType w:val="hybridMultilevel"/>
    <w:tmpl w:val="2702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769E0"/>
    <w:multiLevelType w:val="hybridMultilevel"/>
    <w:tmpl w:val="EFC84C0A"/>
    <w:lvl w:ilvl="0" w:tplc="87D67ECC">
      <w:start w:val="3"/>
      <w:numFmt w:val="decimal"/>
      <w:pStyle w:val="3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D8D0CBC"/>
    <w:multiLevelType w:val="hybridMultilevel"/>
    <w:tmpl w:val="166CB35E"/>
    <w:lvl w:ilvl="0" w:tplc="54407800">
      <w:start w:val="10"/>
      <w:numFmt w:val="decimal"/>
      <w:pStyle w:val="40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95B679F"/>
    <w:multiLevelType w:val="multilevel"/>
    <w:tmpl w:val="3B28B5DA"/>
    <w:styleLink w:val="WWNum4"/>
    <w:lvl w:ilvl="0">
      <w:numFmt w:val="bullet"/>
      <w:lvlText w:val="-"/>
      <w:lvlJc w:val="left"/>
      <w:pPr>
        <w:ind w:left="1747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24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7" w:hanging="360"/>
      </w:pPr>
      <w:rPr>
        <w:rFonts w:ascii="Wingdings" w:hAnsi="Wingdings"/>
      </w:rPr>
    </w:lvl>
  </w:abstractNum>
  <w:abstractNum w:abstractNumId="11" w15:restartNumberingAfterBreak="0">
    <w:nsid w:val="1A6C6245"/>
    <w:multiLevelType w:val="hybridMultilevel"/>
    <w:tmpl w:val="0172B958"/>
    <w:lvl w:ilvl="0" w:tplc="B21455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1F01"/>
    <w:multiLevelType w:val="hybridMultilevel"/>
    <w:tmpl w:val="320A11B2"/>
    <w:lvl w:ilvl="0" w:tplc="1FB23A0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CC7607"/>
    <w:multiLevelType w:val="hybridMultilevel"/>
    <w:tmpl w:val="9C28139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D89"/>
    <w:multiLevelType w:val="multilevel"/>
    <w:tmpl w:val="664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2655E"/>
    <w:multiLevelType w:val="hybridMultilevel"/>
    <w:tmpl w:val="1A4AE32A"/>
    <w:lvl w:ilvl="0" w:tplc="0419000F">
      <w:start w:val="1"/>
      <w:numFmt w:val="decimal"/>
      <w:pStyle w:val="a0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6BEB71DE"/>
    <w:multiLevelType w:val="hybridMultilevel"/>
    <w:tmpl w:val="996C5292"/>
    <w:lvl w:ilvl="0" w:tplc="04190011">
      <w:start w:val="1"/>
      <w:numFmt w:val="decimal"/>
      <w:pStyle w:val="2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2CA4"/>
    <w:multiLevelType w:val="hybridMultilevel"/>
    <w:tmpl w:val="1890BEA6"/>
    <w:lvl w:ilvl="0" w:tplc="B166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FD31CF"/>
    <w:multiLevelType w:val="hybridMultilevel"/>
    <w:tmpl w:val="1BE80744"/>
    <w:lvl w:ilvl="0" w:tplc="1A382D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B"/>
    <w:rsid w:val="0000010D"/>
    <w:rsid w:val="000006E5"/>
    <w:rsid w:val="00000C3A"/>
    <w:rsid w:val="00001626"/>
    <w:rsid w:val="000017C7"/>
    <w:rsid w:val="0000182B"/>
    <w:rsid w:val="0000208B"/>
    <w:rsid w:val="00002617"/>
    <w:rsid w:val="000028F5"/>
    <w:rsid w:val="000034CF"/>
    <w:rsid w:val="00003756"/>
    <w:rsid w:val="00004B2A"/>
    <w:rsid w:val="00005711"/>
    <w:rsid w:val="00006AFB"/>
    <w:rsid w:val="00010931"/>
    <w:rsid w:val="00010A3D"/>
    <w:rsid w:val="00010AA7"/>
    <w:rsid w:val="00010D71"/>
    <w:rsid w:val="000112DC"/>
    <w:rsid w:val="00011EC9"/>
    <w:rsid w:val="000126A2"/>
    <w:rsid w:val="00013772"/>
    <w:rsid w:val="00013F58"/>
    <w:rsid w:val="00014CA4"/>
    <w:rsid w:val="00016E71"/>
    <w:rsid w:val="0001767E"/>
    <w:rsid w:val="00017DB8"/>
    <w:rsid w:val="00020605"/>
    <w:rsid w:val="00020721"/>
    <w:rsid w:val="00020857"/>
    <w:rsid w:val="000217E2"/>
    <w:rsid w:val="00021847"/>
    <w:rsid w:val="000224D6"/>
    <w:rsid w:val="000229A5"/>
    <w:rsid w:val="00022ABA"/>
    <w:rsid w:val="00023295"/>
    <w:rsid w:val="000232F5"/>
    <w:rsid w:val="00023A85"/>
    <w:rsid w:val="00023CD9"/>
    <w:rsid w:val="00025836"/>
    <w:rsid w:val="00026466"/>
    <w:rsid w:val="000268FD"/>
    <w:rsid w:val="00030FBA"/>
    <w:rsid w:val="000321F6"/>
    <w:rsid w:val="00032F57"/>
    <w:rsid w:val="00033745"/>
    <w:rsid w:val="00034748"/>
    <w:rsid w:val="000349BC"/>
    <w:rsid w:val="00035C12"/>
    <w:rsid w:val="00035ECC"/>
    <w:rsid w:val="00040AA5"/>
    <w:rsid w:val="00041231"/>
    <w:rsid w:val="0004165E"/>
    <w:rsid w:val="000420EC"/>
    <w:rsid w:val="00042A0B"/>
    <w:rsid w:val="00042A75"/>
    <w:rsid w:val="00042ECE"/>
    <w:rsid w:val="00043163"/>
    <w:rsid w:val="000433C0"/>
    <w:rsid w:val="000435BD"/>
    <w:rsid w:val="000441A0"/>
    <w:rsid w:val="000446F3"/>
    <w:rsid w:val="00045450"/>
    <w:rsid w:val="000458E5"/>
    <w:rsid w:val="00045B56"/>
    <w:rsid w:val="00046008"/>
    <w:rsid w:val="00046AA5"/>
    <w:rsid w:val="00050F55"/>
    <w:rsid w:val="000514DF"/>
    <w:rsid w:val="000515C8"/>
    <w:rsid w:val="00051972"/>
    <w:rsid w:val="0005220F"/>
    <w:rsid w:val="00052438"/>
    <w:rsid w:val="00052440"/>
    <w:rsid w:val="0005411D"/>
    <w:rsid w:val="0005461F"/>
    <w:rsid w:val="000547D6"/>
    <w:rsid w:val="0005492D"/>
    <w:rsid w:val="00054A87"/>
    <w:rsid w:val="00055D2E"/>
    <w:rsid w:val="00055D79"/>
    <w:rsid w:val="00055ED0"/>
    <w:rsid w:val="000570E6"/>
    <w:rsid w:val="00057FF2"/>
    <w:rsid w:val="00060293"/>
    <w:rsid w:val="0006092F"/>
    <w:rsid w:val="000624AF"/>
    <w:rsid w:val="00062855"/>
    <w:rsid w:val="00062EED"/>
    <w:rsid w:val="000645CA"/>
    <w:rsid w:val="000646EB"/>
    <w:rsid w:val="00064980"/>
    <w:rsid w:val="00065212"/>
    <w:rsid w:val="0006548E"/>
    <w:rsid w:val="000658B3"/>
    <w:rsid w:val="00065D03"/>
    <w:rsid w:val="00065E99"/>
    <w:rsid w:val="00067627"/>
    <w:rsid w:val="00067914"/>
    <w:rsid w:val="00072660"/>
    <w:rsid w:val="00072C59"/>
    <w:rsid w:val="000738BE"/>
    <w:rsid w:val="000742CA"/>
    <w:rsid w:val="00075236"/>
    <w:rsid w:val="00075502"/>
    <w:rsid w:val="00075864"/>
    <w:rsid w:val="000758FE"/>
    <w:rsid w:val="00075BB3"/>
    <w:rsid w:val="00075D45"/>
    <w:rsid w:val="00075FC7"/>
    <w:rsid w:val="00077289"/>
    <w:rsid w:val="00077D3A"/>
    <w:rsid w:val="00077D9C"/>
    <w:rsid w:val="00080BDF"/>
    <w:rsid w:val="00080CB6"/>
    <w:rsid w:val="000812DD"/>
    <w:rsid w:val="000817CC"/>
    <w:rsid w:val="00082665"/>
    <w:rsid w:val="00083057"/>
    <w:rsid w:val="000835D7"/>
    <w:rsid w:val="00083C2B"/>
    <w:rsid w:val="0008417D"/>
    <w:rsid w:val="0008440D"/>
    <w:rsid w:val="00084F40"/>
    <w:rsid w:val="00084FC8"/>
    <w:rsid w:val="00085145"/>
    <w:rsid w:val="0008587D"/>
    <w:rsid w:val="00086325"/>
    <w:rsid w:val="0008669F"/>
    <w:rsid w:val="0008695B"/>
    <w:rsid w:val="00087ADE"/>
    <w:rsid w:val="00090CB2"/>
    <w:rsid w:val="00090F6A"/>
    <w:rsid w:val="00091EB2"/>
    <w:rsid w:val="0009227E"/>
    <w:rsid w:val="00092A30"/>
    <w:rsid w:val="00092A55"/>
    <w:rsid w:val="0009426A"/>
    <w:rsid w:val="0009431E"/>
    <w:rsid w:val="00094BD0"/>
    <w:rsid w:val="00095B5D"/>
    <w:rsid w:val="000967CD"/>
    <w:rsid w:val="00096A51"/>
    <w:rsid w:val="000979D8"/>
    <w:rsid w:val="00097BEA"/>
    <w:rsid w:val="000A0FA8"/>
    <w:rsid w:val="000A22B4"/>
    <w:rsid w:val="000A309A"/>
    <w:rsid w:val="000A3227"/>
    <w:rsid w:val="000A33FC"/>
    <w:rsid w:val="000A3DC2"/>
    <w:rsid w:val="000A4C3B"/>
    <w:rsid w:val="000A565E"/>
    <w:rsid w:val="000A670E"/>
    <w:rsid w:val="000A7778"/>
    <w:rsid w:val="000A7C85"/>
    <w:rsid w:val="000B04CD"/>
    <w:rsid w:val="000B086C"/>
    <w:rsid w:val="000B10BD"/>
    <w:rsid w:val="000B1487"/>
    <w:rsid w:val="000B1E27"/>
    <w:rsid w:val="000B1F91"/>
    <w:rsid w:val="000B21A8"/>
    <w:rsid w:val="000B2319"/>
    <w:rsid w:val="000B3652"/>
    <w:rsid w:val="000B449A"/>
    <w:rsid w:val="000B4CCB"/>
    <w:rsid w:val="000B6952"/>
    <w:rsid w:val="000B77FF"/>
    <w:rsid w:val="000B79CD"/>
    <w:rsid w:val="000B7D10"/>
    <w:rsid w:val="000C141E"/>
    <w:rsid w:val="000C211C"/>
    <w:rsid w:val="000C2C95"/>
    <w:rsid w:val="000C3A3B"/>
    <w:rsid w:val="000C3DD3"/>
    <w:rsid w:val="000C4E08"/>
    <w:rsid w:val="000C5336"/>
    <w:rsid w:val="000C6814"/>
    <w:rsid w:val="000C6E4F"/>
    <w:rsid w:val="000C72CE"/>
    <w:rsid w:val="000C7627"/>
    <w:rsid w:val="000C76D1"/>
    <w:rsid w:val="000C7870"/>
    <w:rsid w:val="000C7DC2"/>
    <w:rsid w:val="000D0208"/>
    <w:rsid w:val="000D07E7"/>
    <w:rsid w:val="000D0AAE"/>
    <w:rsid w:val="000D1C86"/>
    <w:rsid w:val="000D2062"/>
    <w:rsid w:val="000D2289"/>
    <w:rsid w:val="000D2A8B"/>
    <w:rsid w:val="000D2EA5"/>
    <w:rsid w:val="000D34EC"/>
    <w:rsid w:val="000D3946"/>
    <w:rsid w:val="000D4376"/>
    <w:rsid w:val="000D4B2B"/>
    <w:rsid w:val="000D6606"/>
    <w:rsid w:val="000D6DCF"/>
    <w:rsid w:val="000D6F3A"/>
    <w:rsid w:val="000D6FB7"/>
    <w:rsid w:val="000D7E32"/>
    <w:rsid w:val="000E0595"/>
    <w:rsid w:val="000E1235"/>
    <w:rsid w:val="000E2507"/>
    <w:rsid w:val="000E3414"/>
    <w:rsid w:val="000E3E53"/>
    <w:rsid w:val="000E49D5"/>
    <w:rsid w:val="000E4CED"/>
    <w:rsid w:val="000E56F5"/>
    <w:rsid w:val="000E5B0C"/>
    <w:rsid w:val="000E65FB"/>
    <w:rsid w:val="000E7744"/>
    <w:rsid w:val="000F0BFB"/>
    <w:rsid w:val="000F0F2D"/>
    <w:rsid w:val="000F2046"/>
    <w:rsid w:val="000F26B7"/>
    <w:rsid w:val="000F2AF4"/>
    <w:rsid w:val="000F2CBB"/>
    <w:rsid w:val="000F350C"/>
    <w:rsid w:val="000F38CD"/>
    <w:rsid w:val="000F3E27"/>
    <w:rsid w:val="000F47EC"/>
    <w:rsid w:val="000F5380"/>
    <w:rsid w:val="000F5C67"/>
    <w:rsid w:val="000F616B"/>
    <w:rsid w:val="000F651E"/>
    <w:rsid w:val="000F6FFC"/>
    <w:rsid w:val="000F72C5"/>
    <w:rsid w:val="000F782D"/>
    <w:rsid w:val="001003C1"/>
    <w:rsid w:val="00100454"/>
    <w:rsid w:val="00100E1C"/>
    <w:rsid w:val="00102505"/>
    <w:rsid w:val="00103462"/>
    <w:rsid w:val="00103C4C"/>
    <w:rsid w:val="001047DA"/>
    <w:rsid w:val="00104C0B"/>
    <w:rsid w:val="001051CF"/>
    <w:rsid w:val="0010606E"/>
    <w:rsid w:val="00106298"/>
    <w:rsid w:val="00106C72"/>
    <w:rsid w:val="00106FAD"/>
    <w:rsid w:val="00107134"/>
    <w:rsid w:val="00107331"/>
    <w:rsid w:val="00107418"/>
    <w:rsid w:val="00107B34"/>
    <w:rsid w:val="00110B41"/>
    <w:rsid w:val="00111698"/>
    <w:rsid w:val="00111D74"/>
    <w:rsid w:val="0011211F"/>
    <w:rsid w:val="00112137"/>
    <w:rsid w:val="00113877"/>
    <w:rsid w:val="001138B8"/>
    <w:rsid w:val="001139AA"/>
    <w:rsid w:val="00113B0E"/>
    <w:rsid w:val="00113B32"/>
    <w:rsid w:val="001142BB"/>
    <w:rsid w:val="00114C64"/>
    <w:rsid w:val="00115FBB"/>
    <w:rsid w:val="00116160"/>
    <w:rsid w:val="0011648E"/>
    <w:rsid w:val="00117950"/>
    <w:rsid w:val="001203A0"/>
    <w:rsid w:val="0012067A"/>
    <w:rsid w:val="00120F29"/>
    <w:rsid w:val="00121CA6"/>
    <w:rsid w:val="001226CC"/>
    <w:rsid w:val="00122C40"/>
    <w:rsid w:val="00122D4A"/>
    <w:rsid w:val="00122E50"/>
    <w:rsid w:val="00123269"/>
    <w:rsid w:val="00123A66"/>
    <w:rsid w:val="00123FD5"/>
    <w:rsid w:val="0012431A"/>
    <w:rsid w:val="001243F9"/>
    <w:rsid w:val="0012467C"/>
    <w:rsid w:val="0012474A"/>
    <w:rsid w:val="00125B0D"/>
    <w:rsid w:val="00126195"/>
    <w:rsid w:val="00126D9C"/>
    <w:rsid w:val="00126ED0"/>
    <w:rsid w:val="0012749D"/>
    <w:rsid w:val="00127A7A"/>
    <w:rsid w:val="00131936"/>
    <w:rsid w:val="00131A4C"/>
    <w:rsid w:val="00131B73"/>
    <w:rsid w:val="00131D78"/>
    <w:rsid w:val="00132313"/>
    <w:rsid w:val="00132EDE"/>
    <w:rsid w:val="0013488B"/>
    <w:rsid w:val="001348B3"/>
    <w:rsid w:val="00134A37"/>
    <w:rsid w:val="001358C4"/>
    <w:rsid w:val="00135F40"/>
    <w:rsid w:val="00136141"/>
    <w:rsid w:val="001364F6"/>
    <w:rsid w:val="0013679E"/>
    <w:rsid w:val="00136AF5"/>
    <w:rsid w:val="0013720F"/>
    <w:rsid w:val="0014004A"/>
    <w:rsid w:val="00140380"/>
    <w:rsid w:val="00140977"/>
    <w:rsid w:val="00140D65"/>
    <w:rsid w:val="0014192F"/>
    <w:rsid w:val="00141CA4"/>
    <w:rsid w:val="00141FF8"/>
    <w:rsid w:val="001429CF"/>
    <w:rsid w:val="00142F88"/>
    <w:rsid w:val="001434AD"/>
    <w:rsid w:val="00143561"/>
    <w:rsid w:val="001435F3"/>
    <w:rsid w:val="001440EE"/>
    <w:rsid w:val="00144D98"/>
    <w:rsid w:val="00144EC2"/>
    <w:rsid w:val="00144F59"/>
    <w:rsid w:val="00145098"/>
    <w:rsid w:val="00146492"/>
    <w:rsid w:val="00146870"/>
    <w:rsid w:val="00146EE2"/>
    <w:rsid w:val="0014734A"/>
    <w:rsid w:val="00147977"/>
    <w:rsid w:val="00147D9C"/>
    <w:rsid w:val="001503AC"/>
    <w:rsid w:val="00151656"/>
    <w:rsid w:val="001537CD"/>
    <w:rsid w:val="00154B6B"/>
    <w:rsid w:val="00155414"/>
    <w:rsid w:val="001559B2"/>
    <w:rsid w:val="00155CCA"/>
    <w:rsid w:val="001563D8"/>
    <w:rsid w:val="001574E8"/>
    <w:rsid w:val="0016030E"/>
    <w:rsid w:val="00160555"/>
    <w:rsid w:val="001616B9"/>
    <w:rsid w:val="00162285"/>
    <w:rsid w:val="00162BEB"/>
    <w:rsid w:val="0016319E"/>
    <w:rsid w:val="00163E32"/>
    <w:rsid w:val="00164B8E"/>
    <w:rsid w:val="00164E6D"/>
    <w:rsid w:val="001662AD"/>
    <w:rsid w:val="00166F4F"/>
    <w:rsid w:val="00170510"/>
    <w:rsid w:val="00170664"/>
    <w:rsid w:val="00170917"/>
    <w:rsid w:val="00170AA7"/>
    <w:rsid w:val="0017152F"/>
    <w:rsid w:val="001722F2"/>
    <w:rsid w:val="001723DC"/>
    <w:rsid w:val="0017255E"/>
    <w:rsid w:val="00172C11"/>
    <w:rsid w:val="00172D93"/>
    <w:rsid w:val="00174406"/>
    <w:rsid w:val="001748BA"/>
    <w:rsid w:val="00174D76"/>
    <w:rsid w:val="00175095"/>
    <w:rsid w:val="00175586"/>
    <w:rsid w:val="00175FD9"/>
    <w:rsid w:val="00177BB2"/>
    <w:rsid w:val="00180122"/>
    <w:rsid w:val="001804C7"/>
    <w:rsid w:val="00180622"/>
    <w:rsid w:val="00180695"/>
    <w:rsid w:val="001821A1"/>
    <w:rsid w:val="001822FD"/>
    <w:rsid w:val="001833F4"/>
    <w:rsid w:val="00183EAE"/>
    <w:rsid w:val="00183FD1"/>
    <w:rsid w:val="0018442C"/>
    <w:rsid w:val="00184F0E"/>
    <w:rsid w:val="001854E0"/>
    <w:rsid w:val="00185773"/>
    <w:rsid w:val="001857A1"/>
    <w:rsid w:val="001860E5"/>
    <w:rsid w:val="00186FB6"/>
    <w:rsid w:val="001879B1"/>
    <w:rsid w:val="00190A35"/>
    <w:rsid w:val="00193FE8"/>
    <w:rsid w:val="00194CCC"/>
    <w:rsid w:val="0019511D"/>
    <w:rsid w:val="0019553A"/>
    <w:rsid w:val="00195888"/>
    <w:rsid w:val="00195927"/>
    <w:rsid w:val="00195E0D"/>
    <w:rsid w:val="00195FE4"/>
    <w:rsid w:val="001961B1"/>
    <w:rsid w:val="00196620"/>
    <w:rsid w:val="0019724F"/>
    <w:rsid w:val="001974D5"/>
    <w:rsid w:val="001979CA"/>
    <w:rsid w:val="00197CAB"/>
    <w:rsid w:val="001A32B3"/>
    <w:rsid w:val="001A3334"/>
    <w:rsid w:val="001A3890"/>
    <w:rsid w:val="001A4CE3"/>
    <w:rsid w:val="001A4E83"/>
    <w:rsid w:val="001A4F51"/>
    <w:rsid w:val="001A5216"/>
    <w:rsid w:val="001A5D69"/>
    <w:rsid w:val="001A6354"/>
    <w:rsid w:val="001A64BE"/>
    <w:rsid w:val="001A68EF"/>
    <w:rsid w:val="001A7DF9"/>
    <w:rsid w:val="001B0FBA"/>
    <w:rsid w:val="001B104E"/>
    <w:rsid w:val="001B1070"/>
    <w:rsid w:val="001B1472"/>
    <w:rsid w:val="001B292E"/>
    <w:rsid w:val="001B2BB3"/>
    <w:rsid w:val="001B33C9"/>
    <w:rsid w:val="001B3DB1"/>
    <w:rsid w:val="001B44E8"/>
    <w:rsid w:val="001B4704"/>
    <w:rsid w:val="001B4A6B"/>
    <w:rsid w:val="001B5003"/>
    <w:rsid w:val="001B566D"/>
    <w:rsid w:val="001B643B"/>
    <w:rsid w:val="001B6BCE"/>
    <w:rsid w:val="001B7908"/>
    <w:rsid w:val="001B7B94"/>
    <w:rsid w:val="001B7BCF"/>
    <w:rsid w:val="001C052D"/>
    <w:rsid w:val="001C0867"/>
    <w:rsid w:val="001C0B33"/>
    <w:rsid w:val="001C0FBA"/>
    <w:rsid w:val="001C115F"/>
    <w:rsid w:val="001C1525"/>
    <w:rsid w:val="001C1756"/>
    <w:rsid w:val="001C1893"/>
    <w:rsid w:val="001C19B0"/>
    <w:rsid w:val="001C200D"/>
    <w:rsid w:val="001C231F"/>
    <w:rsid w:val="001C350A"/>
    <w:rsid w:val="001C41F3"/>
    <w:rsid w:val="001C5F92"/>
    <w:rsid w:val="001C5FF9"/>
    <w:rsid w:val="001C6A8F"/>
    <w:rsid w:val="001C7717"/>
    <w:rsid w:val="001C7CE6"/>
    <w:rsid w:val="001D01E8"/>
    <w:rsid w:val="001D0D0E"/>
    <w:rsid w:val="001D1728"/>
    <w:rsid w:val="001D1A45"/>
    <w:rsid w:val="001D1F74"/>
    <w:rsid w:val="001D21AF"/>
    <w:rsid w:val="001D3782"/>
    <w:rsid w:val="001D3A7E"/>
    <w:rsid w:val="001D43B4"/>
    <w:rsid w:val="001D46F7"/>
    <w:rsid w:val="001D47B0"/>
    <w:rsid w:val="001D4D9E"/>
    <w:rsid w:val="001D53F5"/>
    <w:rsid w:val="001D5AD0"/>
    <w:rsid w:val="001D5FED"/>
    <w:rsid w:val="001D7085"/>
    <w:rsid w:val="001D7273"/>
    <w:rsid w:val="001D765F"/>
    <w:rsid w:val="001E0AE1"/>
    <w:rsid w:val="001E1073"/>
    <w:rsid w:val="001E16DB"/>
    <w:rsid w:val="001E172B"/>
    <w:rsid w:val="001E1EBF"/>
    <w:rsid w:val="001E37EB"/>
    <w:rsid w:val="001E3CDE"/>
    <w:rsid w:val="001E4009"/>
    <w:rsid w:val="001E420A"/>
    <w:rsid w:val="001E47F1"/>
    <w:rsid w:val="001E4B1B"/>
    <w:rsid w:val="001E4C48"/>
    <w:rsid w:val="001E4C8D"/>
    <w:rsid w:val="001E515E"/>
    <w:rsid w:val="001E68DC"/>
    <w:rsid w:val="001E7171"/>
    <w:rsid w:val="001E728B"/>
    <w:rsid w:val="001E72BF"/>
    <w:rsid w:val="001E75E9"/>
    <w:rsid w:val="001F0676"/>
    <w:rsid w:val="001F0815"/>
    <w:rsid w:val="001F0B3F"/>
    <w:rsid w:val="001F13C5"/>
    <w:rsid w:val="001F159D"/>
    <w:rsid w:val="001F182D"/>
    <w:rsid w:val="001F2F3D"/>
    <w:rsid w:val="001F31A4"/>
    <w:rsid w:val="001F34FB"/>
    <w:rsid w:val="001F372D"/>
    <w:rsid w:val="001F3A40"/>
    <w:rsid w:val="001F4833"/>
    <w:rsid w:val="001F6379"/>
    <w:rsid w:val="001F6F3A"/>
    <w:rsid w:val="001F6F41"/>
    <w:rsid w:val="00201075"/>
    <w:rsid w:val="00201648"/>
    <w:rsid w:val="002021C6"/>
    <w:rsid w:val="00202DE5"/>
    <w:rsid w:val="002030FF"/>
    <w:rsid w:val="002033DA"/>
    <w:rsid w:val="00203856"/>
    <w:rsid w:val="002039E4"/>
    <w:rsid w:val="00204A3B"/>
    <w:rsid w:val="002054EF"/>
    <w:rsid w:val="00206961"/>
    <w:rsid w:val="00207603"/>
    <w:rsid w:val="0021031F"/>
    <w:rsid w:val="00210EB1"/>
    <w:rsid w:val="00211E0D"/>
    <w:rsid w:val="00212073"/>
    <w:rsid w:val="00212A00"/>
    <w:rsid w:val="00213076"/>
    <w:rsid w:val="00213E10"/>
    <w:rsid w:val="0021454A"/>
    <w:rsid w:val="00216012"/>
    <w:rsid w:val="00216186"/>
    <w:rsid w:val="00216275"/>
    <w:rsid w:val="00217314"/>
    <w:rsid w:val="0022081F"/>
    <w:rsid w:val="0022106E"/>
    <w:rsid w:val="0022179F"/>
    <w:rsid w:val="00221A26"/>
    <w:rsid w:val="00221B57"/>
    <w:rsid w:val="00221D42"/>
    <w:rsid w:val="002228F2"/>
    <w:rsid w:val="00222E9D"/>
    <w:rsid w:val="002234ED"/>
    <w:rsid w:val="00223F4C"/>
    <w:rsid w:val="00224197"/>
    <w:rsid w:val="00224755"/>
    <w:rsid w:val="002247DC"/>
    <w:rsid w:val="00225BC9"/>
    <w:rsid w:val="0022616E"/>
    <w:rsid w:val="002261BC"/>
    <w:rsid w:val="00226580"/>
    <w:rsid w:val="00226B2D"/>
    <w:rsid w:val="0023000F"/>
    <w:rsid w:val="00230020"/>
    <w:rsid w:val="0023033D"/>
    <w:rsid w:val="00231538"/>
    <w:rsid w:val="00231941"/>
    <w:rsid w:val="00231C82"/>
    <w:rsid w:val="00231D75"/>
    <w:rsid w:val="0023217A"/>
    <w:rsid w:val="00232D29"/>
    <w:rsid w:val="00233016"/>
    <w:rsid w:val="00233183"/>
    <w:rsid w:val="00233699"/>
    <w:rsid w:val="00234929"/>
    <w:rsid w:val="00235764"/>
    <w:rsid w:val="00235EDE"/>
    <w:rsid w:val="002361F9"/>
    <w:rsid w:val="00236DC4"/>
    <w:rsid w:val="002370CA"/>
    <w:rsid w:val="00237383"/>
    <w:rsid w:val="002412DD"/>
    <w:rsid w:val="002416C1"/>
    <w:rsid w:val="00241D3D"/>
    <w:rsid w:val="00241F69"/>
    <w:rsid w:val="002422AB"/>
    <w:rsid w:val="0024331F"/>
    <w:rsid w:val="00243B51"/>
    <w:rsid w:val="00243C09"/>
    <w:rsid w:val="00243D90"/>
    <w:rsid w:val="002447F3"/>
    <w:rsid w:val="0024548D"/>
    <w:rsid w:val="00246426"/>
    <w:rsid w:val="002465B4"/>
    <w:rsid w:val="00247122"/>
    <w:rsid w:val="002473B4"/>
    <w:rsid w:val="002479BE"/>
    <w:rsid w:val="002510DD"/>
    <w:rsid w:val="002519DF"/>
    <w:rsid w:val="0025287B"/>
    <w:rsid w:val="002531CF"/>
    <w:rsid w:val="0025443B"/>
    <w:rsid w:val="00255569"/>
    <w:rsid w:val="00255D0F"/>
    <w:rsid w:val="00256319"/>
    <w:rsid w:val="00257181"/>
    <w:rsid w:val="002574BA"/>
    <w:rsid w:val="00257556"/>
    <w:rsid w:val="00257FB4"/>
    <w:rsid w:val="00260AC7"/>
    <w:rsid w:val="00260CA6"/>
    <w:rsid w:val="00261AAF"/>
    <w:rsid w:val="00262614"/>
    <w:rsid w:val="002628B1"/>
    <w:rsid w:val="00262E4D"/>
    <w:rsid w:val="002630CD"/>
    <w:rsid w:val="00263116"/>
    <w:rsid w:val="00263E0F"/>
    <w:rsid w:val="00264AA2"/>
    <w:rsid w:val="00266C1C"/>
    <w:rsid w:val="00266C7C"/>
    <w:rsid w:val="00267F28"/>
    <w:rsid w:val="00271B26"/>
    <w:rsid w:val="00271CA2"/>
    <w:rsid w:val="00272724"/>
    <w:rsid w:val="00272BBF"/>
    <w:rsid w:val="0027307D"/>
    <w:rsid w:val="0027321B"/>
    <w:rsid w:val="002732A3"/>
    <w:rsid w:val="00274233"/>
    <w:rsid w:val="0027467A"/>
    <w:rsid w:val="002747F1"/>
    <w:rsid w:val="002749C9"/>
    <w:rsid w:val="00275FF0"/>
    <w:rsid w:val="0027645C"/>
    <w:rsid w:val="00276937"/>
    <w:rsid w:val="002769EA"/>
    <w:rsid w:val="00277396"/>
    <w:rsid w:val="002802FD"/>
    <w:rsid w:val="00280903"/>
    <w:rsid w:val="002809B8"/>
    <w:rsid w:val="00281FF6"/>
    <w:rsid w:val="002822B1"/>
    <w:rsid w:val="002824FE"/>
    <w:rsid w:val="00283C5E"/>
    <w:rsid w:val="00283E87"/>
    <w:rsid w:val="00284030"/>
    <w:rsid w:val="00285143"/>
    <w:rsid w:val="0028573C"/>
    <w:rsid w:val="00285CA1"/>
    <w:rsid w:val="002866A0"/>
    <w:rsid w:val="00287F49"/>
    <w:rsid w:val="002903F2"/>
    <w:rsid w:val="0029053E"/>
    <w:rsid w:val="00291270"/>
    <w:rsid w:val="002929D2"/>
    <w:rsid w:val="00292DEB"/>
    <w:rsid w:val="002948C5"/>
    <w:rsid w:val="0029569E"/>
    <w:rsid w:val="002958D9"/>
    <w:rsid w:val="002965A7"/>
    <w:rsid w:val="00296701"/>
    <w:rsid w:val="00296ECD"/>
    <w:rsid w:val="00296F67"/>
    <w:rsid w:val="002A042D"/>
    <w:rsid w:val="002A0907"/>
    <w:rsid w:val="002A09B1"/>
    <w:rsid w:val="002A131F"/>
    <w:rsid w:val="002A257F"/>
    <w:rsid w:val="002A296D"/>
    <w:rsid w:val="002A34A8"/>
    <w:rsid w:val="002A4057"/>
    <w:rsid w:val="002A5326"/>
    <w:rsid w:val="002A6904"/>
    <w:rsid w:val="002A6EFC"/>
    <w:rsid w:val="002A7182"/>
    <w:rsid w:val="002A7537"/>
    <w:rsid w:val="002B00E2"/>
    <w:rsid w:val="002B1166"/>
    <w:rsid w:val="002B136D"/>
    <w:rsid w:val="002B1403"/>
    <w:rsid w:val="002B15CC"/>
    <w:rsid w:val="002B15F7"/>
    <w:rsid w:val="002B1C06"/>
    <w:rsid w:val="002B24F7"/>
    <w:rsid w:val="002B480E"/>
    <w:rsid w:val="002B4B68"/>
    <w:rsid w:val="002B5997"/>
    <w:rsid w:val="002C1043"/>
    <w:rsid w:val="002C17DE"/>
    <w:rsid w:val="002C1DE0"/>
    <w:rsid w:val="002C2A77"/>
    <w:rsid w:val="002C2F6A"/>
    <w:rsid w:val="002C33A5"/>
    <w:rsid w:val="002C355A"/>
    <w:rsid w:val="002C3ADD"/>
    <w:rsid w:val="002C3DA9"/>
    <w:rsid w:val="002C40C5"/>
    <w:rsid w:val="002C46BA"/>
    <w:rsid w:val="002C506E"/>
    <w:rsid w:val="002C582E"/>
    <w:rsid w:val="002C59DC"/>
    <w:rsid w:val="002C5AFC"/>
    <w:rsid w:val="002C6BDC"/>
    <w:rsid w:val="002C6F88"/>
    <w:rsid w:val="002C7102"/>
    <w:rsid w:val="002C7AC7"/>
    <w:rsid w:val="002D0229"/>
    <w:rsid w:val="002D07A8"/>
    <w:rsid w:val="002D0904"/>
    <w:rsid w:val="002D09A8"/>
    <w:rsid w:val="002D12BB"/>
    <w:rsid w:val="002D1551"/>
    <w:rsid w:val="002D283E"/>
    <w:rsid w:val="002D2989"/>
    <w:rsid w:val="002D2AA9"/>
    <w:rsid w:val="002D3527"/>
    <w:rsid w:val="002D3D37"/>
    <w:rsid w:val="002D3F04"/>
    <w:rsid w:val="002D5AE8"/>
    <w:rsid w:val="002D5E48"/>
    <w:rsid w:val="002D63B3"/>
    <w:rsid w:val="002D6C33"/>
    <w:rsid w:val="002D74D7"/>
    <w:rsid w:val="002D7B13"/>
    <w:rsid w:val="002E0979"/>
    <w:rsid w:val="002E1AB6"/>
    <w:rsid w:val="002E21BC"/>
    <w:rsid w:val="002E2596"/>
    <w:rsid w:val="002E3733"/>
    <w:rsid w:val="002E37C4"/>
    <w:rsid w:val="002E38AD"/>
    <w:rsid w:val="002E3974"/>
    <w:rsid w:val="002E44E8"/>
    <w:rsid w:val="002E4C20"/>
    <w:rsid w:val="002E4F1A"/>
    <w:rsid w:val="002E5D7A"/>
    <w:rsid w:val="002E5E21"/>
    <w:rsid w:val="002E6641"/>
    <w:rsid w:val="002E6B07"/>
    <w:rsid w:val="002E6B87"/>
    <w:rsid w:val="002E6E84"/>
    <w:rsid w:val="002F0AFD"/>
    <w:rsid w:val="002F1781"/>
    <w:rsid w:val="002F17D9"/>
    <w:rsid w:val="002F1FD8"/>
    <w:rsid w:val="002F3278"/>
    <w:rsid w:val="002F3486"/>
    <w:rsid w:val="002F3A16"/>
    <w:rsid w:val="002F4006"/>
    <w:rsid w:val="002F40D8"/>
    <w:rsid w:val="002F4623"/>
    <w:rsid w:val="002F46E6"/>
    <w:rsid w:val="002F4A7F"/>
    <w:rsid w:val="002F5A3B"/>
    <w:rsid w:val="002F5D89"/>
    <w:rsid w:val="002F6676"/>
    <w:rsid w:val="002F6764"/>
    <w:rsid w:val="002F6905"/>
    <w:rsid w:val="002F6E8D"/>
    <w:rsid w:val="002F746B"/>
    <w:rsid w:val="002F787C"/>
    <w:rsid w:val="002F7CBE"/>
    <w:rsid w:val="00300A55"/>
    <w:rsid w:val="00300D6F"/>
    <w:rsid w:val="00302A82"/>
    <w:rsid w:val="00303A0F"/>
    <w:rsid w:val="003042B4"/>
    <w:rsid w:val="003045CB"/>
    <w:rsid w:val="00305DD0"/>
    <w:rsid w:val="003063F6"/>
    <w:rsid w:val="00307C2F"/>
    <w:rsid w:val="00307D49"/>
    <w:rsid w:val="00310290"/>
    <w:rsid w:val="00310612"/>
    <w:rsid w:val="0031086E"/>
    <w:rsid w:val="00310D65"/>
    <w:rsid w:val="003115DE"/>
    <w:rsid w:val="00311C3D"/>
    <w:rsid w:val="00313052"/>
    <w:rsid w:val="00314CFC"/>
    <w:rsid w:val="0031534E"/>
    <w:rsid w:val="00315C4D"/>
    <w:rsid w:val="00317272"/>
    <w:rsid w:val="00317B00"/>
    <w:rsid w:val="00320415"/>
    <w:rsid w:val="00321675"/>
    <w:rsid w:val="00322135"/>
    <w:rsid w:val="003241B5"/>
    <w:rsid w:val="003262BA"/>
    <w:rsid w:val="00326305"/>
    <w:rsid w:val="003263C5"/>
    <w:rsid w:val="00326815"/>
    <w:rsid w:val="00330EE3"/>
    <w:rsid w:val="00333241"/>
    <w:rsid w:val="00333423"/>
    <w:rsid w:val="003338F0"/>
    <w:rsid w:val="00333FFF"/>
    <w:rsid w:val="00334502"/>
    <w:rsid w:val="00334622"/>
    <w:rsid w:val="00335730"/>
    <w:rsid w:val="003357A9"/>
    <w:rsid w:val="00335A4B"/>
    <w:rsid w:val="00335B24"/>
    <w:rsid w:val="00335D05"/>
    <w:rsid w:val="0033600F"/>
    <w:rsid w:val="00336EAE"/>
    <w:rsid w:val="00337108"/>
    <w:rsid w:val="00337A70"/>
    <w:rsid w:val="00337A94"/>
    <w:rsid w:val="00340040"/>
    <w:rsid w:val="003417A8"/>
    <w:rsid w:val="00341BC2"/>
    <w:rsid w:val="0034203E"/>
    <w:rsid w:val="0034221D"/>
    <w:rsid w:val="003424DD"/>
    <w:rsid w:val="00342795"/>
    <w:rsid w:val="003432C6"/>
    <w:rsid w:val="00343C38"/>
    <w:rsid w:val="00344A4E"/>
    <w:rsid w:val="00344FD9"/>
    <w:rsid w:val="00345956"/>
    <w:rsid w:val="00345EE1"/>
    <w:rsid w:val="003463A3"/>
    <w:rsid w:val="003466A5"/>
    <w:rsid w:val="00347166"/>
    <w:rsid w:val="0034778C"/>
    <w:rsid w:val="0034798B"/>
    <w:rsid w:val="00347F12"/>
    <w:rsid w:val="00351A35"/>
    <w:rsid w:val="003529E2"/>
    <w:rsid w:val="00352B2C"/>
    <w:rsid w:val="00353002"/>
    <w:rsid w:val="00354124"/>
    <w:rsid w:val="00354BA6"/>
    <w:rsid w:val="00354FB8"/>
    <w:rsid w:val="00355467"/>
    <w:rsid w:val="00356959"/>
    <w:rsid w:val="00360851"/>
    <w:rsid w:val="00360E9A"/>
    <w:rsid w:val="00360F24"/>
    <w:rsid w:val="00360F2B"/>
    <w:rsid w:val="0036157F"/>
    <w:rsid w:val="00361B64"/>
    <w:rsid w:val="00362ED3"/>
    <w:rsid w:val="0036352F"/>
    <w:rsid w:val="003635AF"/>
    <w:rsid w:val="003643CE"/>
    <w:rsid w:val="00366B35"/>
    <w:rsid w:val="00366DA6"/>
    <w:rsid w:val="0036778E"/>
    <w:rsid w:val="003721B6"/>
    <w:rsid w:val="0037286E"/>
    <w:rsid w:val="00372E92"/>
    <w:rsid w:val="00372F1A"/>
    <w:rsid w:val="003740E7"/>
    <w:rsid w:val="00374120"/>
    <w:rsid w:val="00374B81"/>
    <w:rsid w:val="00374E90"/>
    <w:rsid w:val="00376630"/>
    <w:rsid w:val="00376E36"/>
    <w:rsid w:val="003779A5"/>
    <w:rsid w:val="00377DDA"/>
    <w:rsid w:val="0038059B"/>
    <w:rsid w:val="00380864"/>
    <w:rsid w:val="003813E1"/>
    <w:rsid w:val="00381576"/>
    <w:rsid w:val="00382790"/>
    <w:rsid w:val="00382979"/>
    <w:rsid w:val="00382A60"/>
    <w:rsid w:val="0038372D"/>
    <w:rsid w:val="00384CD8"/>
    <w:rsid w:val="0038543B"/>
    <w:rsid w:val="00385BB1"/>
    <w:rsid w:val="00386757"/>
    <w:rsid w:val="00386940"/>
    <w:rsid w:val="00386B7E"/>
    <w:rsid w:val="00386FC6"/>
    <w:rsid w:val="00387903"/>
    <w:rsid w:val="00387DFA"/>
    <w:rsid w:val="00390C4D"/>
    <w:rsid w:val="00391E74"/>
    <w:rsid w:val="0039212B"/>
    <w:rsid w:val="00392F1A"/>
    <w:rsid w:val="003939CA"/>
    <w:rsid w:val="00393BA0"/>
    <w:rsid w:val="00393C0D"/>
    <w:rsid w:val="003942A4"/>
    <w:rsid w:val="00394401"/>
    <w:rsid w:val="003948D2"/>
    <w:rsid w:val="00395768"/>
    <w:rsid w:val="00395AFB"/>
    <w:rsid w:val="00396983"/>
    <w:rsid w:val="00396A2D"/>
    <w:rsid w:val="003A015E"/>
    <w:rsid w:val="003A0E2A"/>
    <w:rsid w:val="003A11D4"/>
    <w:rsid w:val="003A1223"/>
    <w:rsid w:val="003A1E48"/>
    <w:rsid w:val="003A1F8D"/>
    <w:rsid w:val="003A37F1"/>
    <w:rsid w:val="003A3F30"/>
    <w:rsid w:val="003A4976"/>
    <w:rsid w:val="003A4B2E"/>
    <w:rsid w:val="003A5535"/>
    <w:rsid w:val="003A55F7"/>
    <w:rsid w:val="003A58B3"/>
    <w:rsid w:val="003A5DD0"/>
    <w:rsid w:val="003A774A"/>
    <w:rsid w:val="003B02D0"/>
    <w:rsid w:val="003B11E7"/>
    <w:rsid w:val="003B16CE"/>
    <w:rsid w:val="003B182A"/>
    <w:rsid w:val="003B2801"/>
    <w:rsid w:val="003B2EEB"/>
    <w:rsid w:val="003B323A"/>
    <w:rsid w:val="003B4048"/>
    <w:rsid w:val="003B441E"/>
    <w:rsid w:val="003B4E08"/>
    <w:rsid w:val="003B50F8"/>
    <w:rsid w:val="003B5595"/>
    <w:rsid w:val="003B5DA0"/>
    <w:rsid w:val="003B6633"/>
    <w:rsid w:val="003B6863"/>
    <w:rsid w:val="003B69C3"/>
    <w:rsid w:val="003B6CE1"/>
    <w:rsid w:val="003B7B99"/>
    <w:rsid w:val="003B7D24"/>
    <w:rsid w:val="003C08A9"/>
    <w:rsid w:val="003C08DE"/>
    <w:rsid w:val="003C101C"/>
    <w:rsid w:val="003C1288"/>
    <w:rsid w:val="003C1F7F"/>
    <w:rsid w:val="003C2AEA"/>
    <w:rsid w:val="003C2AF6"/>
    <w:rsid w:val="003C2F91"/>
    <w:rsid w:val="003C4D6D"/>
    <w:rsid w:val="003C4F53"/>
    <w:rsid w:val="003C4F81"/>
    <w:rsid w:val="003C6D25"/>
    <w:rsid w:val="003C71F7"/>
    <w:rsid w:val="003D0432"/>
    <w:rsid w:val="003D080D"/>
    <w:rsid w:val="003D09C5"/>
    <w:rsid w:val="003D1289"/>
    <w:rsid w:val="003D2892"/>
    <w:rsid w:val="003D2ECE"/>
    <w:rsid w:val="003D484B"/>
    <w:rsid w:val="003D4949"/>
    <w:rsid w:val="003D5016"/>
    <w:rsid w:val="003D557F"/>
    <w:rsid w:val="003D583A"/>
    <w:rsid w:val="003D5A84"/>
    <w:rsid w:val="003D6B7B"/>
    <w:rsid w:val="003D76A6"/>
    <w:rsid w:val="003D78C7"/>
    <w:rsid w:val="003E06ED"/>
    <w:rsid w:val="003E16BB"/>
    <w:rsid w:val="003E1786"/>
    <w:rsid w:val="003E1B98"/>
    <w:rsid w:val="003E1E5B"/>
    <w:rsid w:val="003E2809"/>
    <w:rsid w:val="003E4DD8"/>
    <w:rsid w:val="003E4FA0"/>
    <w:rsid w:val="003E5815"/>
    <w:rsid w:val="003E58B1"/>
    <w:rsid w:val="003E6041"/>
    <w:rsid w:val="003E608C"/>
    <w:rsid w:val="003E7073"/>
    <w:rsid w:val="003E7AE4"/>
    <w:rsid w:val="003E7C66"/>
    <w:rsid w:val="003E7E68"/>
    <w:rsid w:val="003F0C2F"/>
    <w:rsid w:val="003F18E7"/>
    <w:rsid w:val="003F2092"/>
    <w:rsid w:val="003F391B"/>
    <w:rsid w:val="003F39A2"/>
    <w:rsid w:val="003F3A6A"/>
    <w:rsid w:val="003F4012"/>
    <w:rsid w:val="003F5F81"/>
    <w:rsid w:val="003F6DA0"/>
    <w:rsid w:val="003F718E"/>
    <w:rsid w:val="003F72FC"/>
    <w:rsid w:val="00400D1D"/>
    <w:rsid w:val="00401130"/>
    <w:rsid w:val="00401C68"/>
    <w:rsid w:val="004021ED"/>
    <w:rsid w:val="00402763"/>
    <w:rsid w:val="00403350"/>
    <w:rsid w:val="00403EB3"/>
    <w:rsid w:val="004049AA"/>
    <w:rsid w:val="00405D83"/>
    <w:rsid w:val="00405FB5"/>
    <w:rsid w:val="00407D5C"/>
    <w:rsid w:val="00407F64"/>
    <w:rsid w:val="0041162A"/>
    <w:rsid w:val="00411FC0"/>
    <w:rsid w:val="004124B9"/>
    <w:rsid w:val="0041278A"/>
    <w:rsid w:val="00413689"/>
    <w:rsid w:val="00413C18"/>
    <w:rsid w:val="004167EC"/>
    <w:rsid w:val="004168BC"/>
    <w:rsid w:val="004174A4"/>
    <w:rsid w:val="0041768C"/>
    <w:rsid w:val="0041795F"/>
    <w:rsid w:val="00417B63"/>
    <w:rsid w:val="00417FA7"/>
    <w:rsid w:val="00420D80"/>
    <w:rsid w:val="00421511"/>
    <w:rsid w:val="004219DD"/>
    <w:rsid w:val="004229C1"/>
    <w:rsid w:val="0042351B"/>
    <w:rsid w:val="00423811"/>
    <w:rsid w:val="0042488A"/>
    <w:rsid w:val="00424A66"/>
    <w:rsid w:val="00425401"/>
    <w:rsid w:val="00425EE5"/>
    <w:rsid w:val="00427416"/>
    <w:rsid w:val="0042754B"/>
    <w:rsid w:val="0042783C"/>
    <w:rsid w:val="0042786A"/>
    <w:rsid w:val="00430577"/>
    <w:rsid w:val="00430B43"/>
    <w:rsid w:val="0043187C"/>
    <w:rsid w:val="00432A0A"/>
    <w:rsid w:val="00432D36"/>
    <w:rsid w:val="00432FBE"/>
    <w:rsid w:val="00433131"/>
    <w:rsid w:val="00433CAE"/>
    <w:rsid w:val="00434102"/>
    <w:rsid w:val="004342AC"/>
    <w:rsid w:val="004351D2"/>
    <w:rsid w:val="00435232"/>
    <w:rsid w:val="00435AF6"/>
    <w:rsid w:val="00436DFB"/>
    <w:rsid w:val="00436F73"/>
    <w:rsid w:val="0043707C"/>
    <w:rsid w:val="00437234"/>
    <w:rsid w:val="00437F7B"/>
    <w:rsid w:val="0044035F"/>
    <w:rsid w:val="00440C39"/>
    <w:rsid w:val="004412A5"/>
    <w:rsid w:val="00441840"/>
    <w:rsid w:val="004419EE"/>
    <w:rsid w:val="00442165"/>
    <w:rsid w:val="0044321A"/>
    <w:rsid w:val="00443EFB"/>
    <w:rsid w:val="00444453"/>
    <w:rsid w:val="00444EDE"/>
    <w:rsid w:val="00445C21"/>
    <w:rsid w:val="0044653E"/>
    <w:rsid w:val="0044668B"/>
    <w:rsid w:val="00446FFE"/>
    <w:rsid w:val="0044756E"/>
    <w:rsid w:val="004502DE"/>
    <w:rsid w:val="00450764"/>
    <w:rsid w:val="00450EAA"/>
    <w:rsid w:val="00451F81"/>
    <w:rsid w:val="004525D0"/>
    <w:rsid w:val="0045282A"/>
    <w:rsid w:val="00452972"/>
    <w:rsid w:val="00452FB1"/>
    <w:rsid w:val="0045308D"/>
    <w:rsid w:val="00453799"/>
    <w:rsid w:val="00453DB5"/>
    <w:rsid w:val="004545D5"/>
    <w:rsid w:val="00455CC9"/>
    <w:rsid w:val="004570BF"/>
    <w:rsid w:val="00457866"/>
    <w:rsid w:val="00457C6B"/>
    <w:rsid w:val="00457C96"/>
    <w:rsid w:val="00457DF5"/>
    <w:rsid w:val="00460456"/>
    <w:rsid w:val="004604A5"/>
    <w:rsid w:val="00461F82"/>
    <w:rsid w:val="00462131"/>
    <w:rsid w:val="004623D4"/>
    <w:rsid w:val="0046247D"/>
    <w:rsid w:val="004625BC"/>
    <w:rsid w:val="0046298F"/>
    <w:rsid w:val="00462B2C"/>
    <w:rsid w:val="0046355E"/>
    <w:rsid w:val="00463820"/>
    <w:rsid w:val="004639EC"/>
    <w:rsid w:val="004641AF"/>
    <w:rsid w:val="00464D26"/>
    <w:rsid w:val="004651CC"/>
    <w:rsid w:val="00465773"/>
    <w:rsid w:val="00465B8F"/>
    <w:rsid w:val="00465C89"/>
    <w:rsid w:val="00465EAA"/>
    <w:rsid w:val="004660C9"/>
    <w:rsid w:val="00467520"/>
    <w:rsid w:val="00467A55"/>
    <w:rsid w:val="00467BA9"/>
    <w:rsid w:val="00467C38"/>
    <w:rsid w:val="00467C75"/>
    <w:rsid w:val="00470496"/>
    <w:rsid w:val="004708E1"/>
    <w:rsid w:val="00470A07"/>
    <w:rsid w:val="00471154"/>
    <w:rsid w:val="00471B39"/>
    <w:rsid w:val="00471F71"/>
    <w:rsid w:val="0047213C"/>
    <w:rsid w:val="00472A79"/>
    <w:rsid w:val="00474394"/>
    <w:rsid w:val="00474502"/>
    <w:rsid w:val="0047544E"/>
    <w:rsid w:val="0047575F"/>
    <w:rsid w:val="004758ED"/>
    <w:rsid w:val="00475A0A"/>
    <w:rsid w:val="00475DF0"/>
    <w:rsid w:val="004766FC"/>
    <w:rsid w:val="00476723"/>
    <w:rsid w:val="00476F01"/>
    <w:rsid w:val="00476FFD"/>
    <w:rsid w:val="004771B4"/>
    <w:rsid w:val="004777DD"/>
    <w:rsid w:val="00477A56"/>
    <w:rsid w:val="00477E2F"/>
    <w:rsid w:val="004809A4"/>
    <w:rsid w:val="004810EC"/>
    <w:rsid w:val="00481700"/>
    <w:rsid w:val="00481C91"/>
    <w:rsid w:val="00481D9C"/>
    <w:rsid w:val="004821D6"/>
    <w:rsid w:val="00483C73"/>
    <w:rsid w:val="00483E11"/>
    <w:rsid w:val="0048437D"/>
    <w:rsid w:val="0048496E"/>
    <w:rsid w:val="00484C68"/>
    <w:rsid w:val="00484E99"/>
    <w:rsid w:val="00484F95"/>
    <w:rsid w:val="004851EF"/>
    <w:rsid w:val="00485B5F"/>
    <w:rsid w:val="00486398"/>
    <w:rsid w:val="00486416"/>
    <w:rsid w:val="00486B32"/>
    <w:rsid w:val="00486EF8"/>
    <w:rsid w:val="00486F68"/>
    <w:rsid w:val="00490832"/>
    <w:rsid w:val="0049093C"/>
    <w:rsid w:val="00490A4D"/>
    <w:rsid w:val="00490F6B"/>
    <w:rsid w:val="00491191"/>
    <w:rsid w:val="00491831"/>
    <w:rsid w:val="00492B4D"/>
    <w:rsid w:val="0049307D"/>
    <w:rsid w:val="004930D9"/>
    <w:rsid w:val="0049366C"/>
    <w:rsid w:val="00494283"/>
    <w:rsid w:val="00494D26"/>
    <w:rsid w:val="0049572B"/>
    <w:rsid w:val="00495A12"/>
    <w:rsid w:val="00495DC6"/>
    <w:rsid w:val="004961A5"/>
    <w:rsid w:val="004962AB"/>
    <w:rsid w:val="004973BC"/>
    <w:rsid w:val="00497625"/>
    <w:rsid w:val="00497B26"/>
    <w:rsid w:val="004A1406"/>
    <w:rsid w:val="004A170A"/>
    <w:rsid w:val="004A18C5"/>
    <w:rsid w:val="004A1EF0"/>
    <w:rsid w:val="004A2E67"/>
    <w:rsid w:val="004A6295"/>
    <w:rsid w:val="004A64B8"/>
    <w:rsid w:val="004A6944"/>
    <w:rsid w:val="004A70CD"/>
    <w:rsid w:val="004A7128"/>
    <w:rsid w:val="004A778E"/>
    <w:rsid w:val="004B1D44"/>
    <w:rsid w:val="004B22B3"/>
    <w:rsid w:val="004B2B9E"/>
    <w:rsid w:val="004B36F1"/>
    <w:rsid w:val="004B3C4B"/>
    <w:rsid w:val="004B3EED"/>
    <w:rsid w:val="004B41FC"/>
    <w:rsid w:val="004B47D6"/>
    <w:rsid w:val="004B491D"/>
    <w:rsid w:val="004B4FFE"/>
    <w:rsid w:val="004B54B0"/>
    <w:rsid w:val="004B561C"/>
    <w:rsid w:val="004B5A08"/>
    <w:rsid w:val="004B5FA1"/>
    <w:rsid w:val="004B6507"/>
    <w:rsid w:val="004B6C48"/>
    <w:rsid w:val="004B6FCE"/>
    <w:rsid w:val="004C08DC"/>
    <w:rsid w:val="004C0A0C"/>
    <w:rsid w:val="004C0F55"/>
    <w:rsid w:val="004C1009"/>
    <w:rsid w:val="004C1ACB"/>
    <w:rsid w:val="004C1BA0"/>
    <w:rsid w:val="004C2044"/>
    <w:rsid w:val="004C21B8"/>
    <w:rsid w:val="004C22E7"/>
    <w:rsid w:val="004C29A6"/>
    <w:rsid w:val="004C2A57"/>
    <w:rsid w:val="004C2C65"/>
    <w:rsid w:val="004C426E"/>
    <w:rsid w:val="004C525E"/>
    <w:rsid w:val="004C55B6"/>
    <w:rsid w:val="004C5C6D"/>
    <w:rsid w:val="004C5CE8"/>
    <w:rsid w:val="004C6411"/>
    <w:rsid w:val="004C67B7"/>
    <w:rsid w:val="004C6858"/>
    <w:rsid w:val="004C6946"/>
    <w:rsid w:val="004C7316"/>
    <w:rsid w:val="004C73DE"/>
    <w:rsid w:val="004D0ABE"/>
    <w:rsid w:val="004D0F84"/>
    <w:rsid w:val="004D1CD1"/>
    <w:rsid w:val="004D1E70"/>
    <w:rsid w:val="004D20DE"/>
    <w:rsid w:val="004D2DD8"/>
    <w:rsid w:val="004D33B5"/>
    <w:rsid w:val="004D396A"/>
    <w:rsid w:val="004D4931"/>
    <w:rsid w:val="004D4D28"/>
    <w:rsid w:val="004D4F21"/>
    <w:rsid w:val="004D53A7"/>
    <w:rsid w:val="004D5DE9"/>
    <w:rsid w:val="004D5DEF"/>
    <w:rsid w:val="004D6013"/>
    <w:rsid w:val="004D7522"/>
    <w:rsid w:val="004E000D"/>
    <w:rsid w:val="004E1607"/>
    <w:rsid w:val="004E2079"/>
    <w:rsid w:val="004E26D8"/>
    <w:rsid w:val="004E3B3E"/>
    <w:rsid w:val="004E44FE"/>
    <w:rsid w:val="004E46BF"/>
    <w:rsid w:val="004E4A18"/>
    <w:rsid w:val="004E4E5A"/>
    <w:rsid w:val="004E544B"/>
    <w:rsid w:val="004E56E7"/>
    <w:rsid w:val="004E5CF1"/>
    <w:rsid w:val="004E62AA"/>
    <w:rsid w:val="004E6D6E"/>
    <w:rsid w:val="004E7C36"/>
    <w:rsid w:val="004E7EF2"/>
    <w:rsid w:val="004F12C2"/>
    <w:rsid w:val="004F2D49"/>
    <w:rsid w:val="004F47D0"/>
    <w:rsid w:val="004F5F91"/>
    <w:rsid w:val="004F6CED"/>
    <w:rsid w:val="004F7373"/>
    <w:rsid w:val="004F7432"/>
    <w:rsid w:val="004F7A8E"/>
    <w:rsid w:val="005002E4"/>
    <w:rsid w:val="0050090F"/>
    <w:rsid w:val="00500B75"/>
    <w:rsid w:val="00500C23"/>
    <w:rsid w:val="005011B6"/>
    <w:rsid w:val="005016DA"/>
    <w:rsid w:val="00501912"/>
    <w:rsid w:val="00501E88"/>
    <w:rsid w:val="00502641"/>
    <w:rsid w:val="00503475"/>
    <w:rsid w:val="005039CD"/>
    <w:rsid w:val="005057D8"/>
    <w:rsid w:val="005064B8"/>
    <w:rsid w:val="00506E14"/>
    <w:rsid w:val="00506F6E"/>
    <w:rsid w:val="005075D4"/>
    <w:rsid w:val="00510ABB"/>
    <w:rsid w:val="00510AC9"/>
    <w:rsid w:val="00510EA0"/>
    <w:rsid w:val="00510ED5"/>
    <w:rsid w:val="00511D5A"/>
    <w:rsid w:val="00511E13"/>
    <w:rsid w:val="00511F41"/>
    <w:rsid w:val="00512113"/>
    <w:rsid w:val="005122F8"/>
    <w:rsid w:val="00513119"/>
    <w:rsid w:val="005141E5"/>
    <w:rsid w:val="00514279"/>
    <w:rsid w:val="00514639"/>
    <w:rsid w:val="00514966"/>
    <w:rsid w:val="0051579F"/>
    <w:rsid w:val="005159F7"/>
    <w:rsid w:val="00515F1B"/>
    <w:rsid w:val="0051664F"/>
    <w:rsid w:val="005167FF"/>
    <w:rsid w:val="00516A86"/>
    <w:rsid w:val="00516AD6"/>
    <w:rsid w:val="0051714D"/>
    <w:rsid w:val="00520170"/>
    <w:rsid w:val="005206B7"/>
    <w:rsid w:val="005211F6"/>
    <w:rsid w:val="00521342"/>
    <w:rsid w:val="0052150F"/>
    <w:rsid w:val="0052166A"/>
    <w:rsid w:val="00522114"/>
    <w:rsid w:val="0052221D"/>
    <w:rsid w:val="005235BC"/>
    <w:rsid w:val="005238E7"/>
    <w:rsid w:val="005244B3"/>
    <w:rsid w:val="00525438"/>
    <w:rsid w:val="00525EC3"/>
    <w:rsid w:val="0052605D"/>
    <w:rsid w:val="00527515"/>
    <w:rsid w:val="00527D65"/>
    <w:rsid w:val="00530084"/>
    <w:rsid w:val="005306A9"/>
    <w:rsid w:val="0053189F"/>
    <w:rsid w:val="00532162"/>
    <w:rsid w:val="005330B1"/>
    <w:rsid w:val="0053319D"/>
    <w:rsid w:val="005335E5"/>
    <w:rsid w:val="00534AA0"/>
    <w:rsid w:val="00534AEC"/>
    <w:rsid w:val="00535427"/>
    <w:rsid w:val="005358A5"/>
    <w:rsid w:val="0053597F"/>
    <w:rsid w:val="00536346"/>
    <w:rsid w:val="00537872"/>
    <w:rsid w:val="0054005E"/>
    <w:rsid w:val="0054007D"/>
    <w:rsid w:val="0054210A"/>
    <w:rsid w:val="005422AA"/>
    <w:rsid w:val="0054324F"/>
    <w:rsid w:val="00543685"/>
    <w:rsid w:val="00543F39"/>
    <w:rsid w:val="005441CA"/>
    <w:rsid w:val="005443DD"/>
    <w:rsid w:val="00544D27"/>
    <w:rsid w:val="00544F34"/>
    <w:rsid w:val="00545D5F"/>
    <w:rsid w:val="005463D4"/>
    <w:rsid w:val="00547188"/>
    <w:rsid w:val="00547338"/>
    <w:rsid w:val="005479C0"/>
    <w:rsid w:val="00547FCC"/>
    <w:rsid w:val="00550FDA"/>
    <w:rsid w:val="0055100B"/>
    <w:rsid w:val="0055190E"/>
    <w:rsid w:val="005524C7"/>
    <w:rsid w:val="00552FF8"/>
    <w:rsid w:val="005533F5"/>
    <w:rsid w:val="005534AD"/>
    <w:rsid w:val="0055398A"/>
    <w:rsid w:val="005539EC"/>
    <w:rsid w:val="00554455"/>
    <w:rsid w:val="00554DD8"/>
    <w:rsid w:val="005555C4"/>
    <w:rsid w:val="005560A3"/>
    <w:rsid w:val="005560FF"/>
    <w:rsid w:val="005563E0"/>
    <w:rsid w:val="005564FB"/>
    <w:rsid w:val="00556E67"/>
    <w:rsid w:val="00557F99"/>
    <w:rsid w:val="0056073F"/>
    <w:rsid w:val="00560D8C"/>
    <w:rsid w:val="00560F4E"/>
    <w:rsid w:val="005614B4"/>
    <w:rsid w:val="00561724"/>
    <w:rsid w:val="00561BF7"/>
    <w:rsid w:val="00561C66"/>
    <w:rsid w:val="00561E02"/>
    <w:rsid w:val="00562307"/>
    <w:rsid w:val="005625EA"/>
    <w:rsid w:val="00562A85"/>
    <w:rsid w:val="00563FBD"/>
    <w:rsid w:val="00565337"/>
    <w:rsid w:val="00565585"/>
    <w:rsid w:val="00565D7D"/>
    <w:rsid w:val="00565D96"/>
    <w:rsid w:val="005662CE"/>
    <w:rsid w:val="00566C94"/>
    <w:rsid w:val="00566E68"/>
    <w:rsid w:val="00567C4B"/>
    <w:rsid w:val="005706FD"/>
    <w:rsid w:val="00570CE8"/>
    <w:rsid w:val="00570DBE"/>
    <w:rsid w:val="00571265"/>
    <w:rsid w:val="0057161B"/>
    <w:rsid w:val="00572040"/>
    <w:rsid w:val="00572448"/>
    <w:rsid w:val="00572B1E"/>
    <w:rsid w:val="00572F00"/>
    <w:rsid w:val="00573DFB"/>
    <w:rsid w:val="00574778"/>
    <w:rsid w:val="00574A1D"/>
    <w:rsid w:val="00574E86"/>
    <w:rsid w:val="00574F97"/>
    <w:rsid w:val="0057519F"/>
    <w:rsid w:val="00575AFA"/>
    <w:rsid w:val="00576164"/>
    <w:rsid w:val="00576DF3"/>
    <w:rsid w:val="0057741A"/>
    <w:rsid w:val="005774F6"/>
    <w:rsid w:val="00577CD3"/>
    <w:rsid w:val="005805A8"/>
    <w:rsid w:val="00580659"/>
    <w:rsid w:val="005807A5"/>
    <w:rsid w:val="00580C9E"/>
    <w:rsid w:val="00580D02"/>
    <w:rsid w:val="00581635"/>
    <w:rsid w:val="00581FEB"/>
    <w:rsid w:val="005827A8"/>
    <w:rsid w:val="00582874"/>
    <w:rsid w:val="00582DB3"/>
    <w:rsid w:val="00583517"/>
    <w:rsid w:val="00583626"/>
    <w:rsid w:val="00583F61"/>
    <w:rsid w:val="00584707"/>
    <w:rsid w:val="005848F9"/>
    <w:rsid w:val="0058544B"/>
    <w:rsid w:val="00585880"/>
    <w:rsid w:val="0058683F"/>
    <w:rsid w:val="00586C59"/>
    <w:rsid w:val="005879AD"/>
    <w:rsid w:val="00590111"/>
    <w:rsid w:val="005904CF"/>
    <w:rsid w:val="005908A8"/>
    <w:rsid w:val="00590ED8"/>
    <w:rsid w:val="00591532"/>
    <w:rsid w:val="0059164F"/>
    <w:rsid w:val="005919F3"/>
    <w:rsid w:val="0059202B"/>
    <w:rsid w:val="00592C77"/>
    <w:rsid w:val="00592C7E"/>
    <w:rsid w:val="00592CFE"/>
    <w:rsid w:val="00594888"/>
    <w:rsid w:val="00594E31"/>
    <w:rsid w:val="00595248"/>
    <w:rsid w:val="0059570E"/>
    <w:rsid w:val="00595867"/>
    <w:rsid w:val="00596068"/>
    <w:rsid w:val="005968A4"/>
    <w:rsid w:val="00596C79"/>
    <w:rsid w:val="005A02F8"/>
    <w:rsid w:val="005A0530"/>
    <w:rsid w:val="005A1552"/>
    <w:rsid w:val="005A1F3B"/>
    <w:rsid w:val="005A2936"/>
    <w:rsid w:val="005A2AAE"/>
    <w:rsid w:val="005A35F8"/>
    <w:rsid w:val="005A4442"/>
    <w:rsid w:val="005A5C28"/>
    <w:rsid w:val="005A6348"/>
    <w:rsid w:val="005A66D2"/>
    <w:rsid w:val="005A6CB8"/>
    <w:rsid w:val="005A733F"/>
    <w:rsid w:val="005A73E2"/>
    <w:rsid w:val="005A7896"/>
    <w:rsid w:val="005B04D7"/>
    <w:rsid w:val="005B083F"/>
    <w:rsid w:val="005B0AA6"/>
    <w:rsid w:val="005B1D6E"/>
    <w:rsid w:val="005B307E"/>
    <w:rsid w:val="005B3834"/>
    <w:rsid w:val="005B38FE"/>
    <w:rsid w:val="005B3FCA"/>
    <w:rsid w:val="005B5339"/>
    <w:rsid w:val="005B5438"/>
    <w:rsid w:val="005B5D4D"/>
    <w:rsid w:val="005B5DC9"/>
    <w:rsid w:val="005B6FC6"/>
    <w:rsid w:val="005B7E4E"/>
    <w:rsid w:val="005C05E3"/>
    <w:rsid w:val="005C0857"/>
    <w:rsid w:val="005C1409"/>
    <w:rsid w:val="005C1D0E"/>
    <w:rsid w:val="005C2FAC"/>
    <w:rsid w:val="005C3D29"/>
    <w:rsid w:val="005C3F6B"/>
    <w:rsid w:val="005C44C8"/>
    <w:rsid w:val="005C49FD"/>
    <w:rsid w:val="005C51C0"/>
    <w:rsid w:val="005C54C3"/>
    <w:rsid w:val="005C5653"/>
    <w:rsid w:val="005C5666"/>
    <w:rsid w:val="005C604B"/>
    <w:rsid w:val="005D1A76"/>
    <w:rsid w:val="005D2808"/>
    <w:rsid w:val="005D2845"/>
    <w:rsid w:val="005D3492"/>
    <w:rsid w:val="005D3E6C"/>
    <w:rsid w:val="005D3F18"/>
    <w:rsid w:val="005D4849"/>
    <w:rsid w:val="005D5BB0"/>
    <w:rsid w:val="005D60E8"/>
    <w:rsid w:val="005D674A"/>
    <w:rsid w:val="005D6B42"/>
    <w:rsid w:val="005D7273"/>
    <w:rsid w:val="005D74D1"/>
    <w:rsid w:val="005E102C"/>
    <w:rsid w:val="005E1052"/>
    <w:rsid w:val="005E2112"/>
    <w:rsid w:val="005E2338"/>
    <w:rsid w:val="005E25E1"/>
    <w:rsid w:val="005E26F3"/>
    <w:rsid w:val="005E2E32"/>
    <w:rsid w:val="005E2EF0"/>
    <w:rsid w:val="005E43D9"/>
    <w:rsid w:val="005E478A"/>
    <w:rsid w:val="005E55B5"/>
    <w:rsid w:val="005E5CB2"/>
    <w:rsid w:val="005E7912"/>
    <w:rsid w:val="005F0013"/>
    <w:rsid w:val="005F09EA"/>
    <w:rsid w:val="005F0B28"/>
    <w:rsid w:val="005F15F8"/>
    <w:rsid w:val="005F1E90"/>
    <w:rsid w:val="005F20AF"/>
    <w:rsid w:val="005F268E"/>
    <w:rsid w:val="005F2D87"/>
    <w:rsid w:val="005F3105"/>
    <w:rsid w:val="005F4901"/>
    <w:rsid w:val="005F4B9A"/>
    <w:rsid w:val="005F5ABD"/>
    <w:rsid w:val="005F5F25"/>
    <w:rsid w:val="005F614B"/>
    <w:rsid w:val="005F625B"/>
    <w:rsid w:val="005F7264"/>
    <w:rsid w:val="005F7DD4"/>
    <w:rsid w:val="005F7FBE"/>
    <w:rsid w:val="006000C7"/>
    <w:rsid w:val="0060013B"/>
    <w:rsid w:val="0060065A"/>
    <w:rsid w:val="00600C16"/>
    <w:rsid w:val="00601D32"/>
    <w:rsid w:val="00602DFA"/>
    <w:rsid w:val="0060350A"/>
    <w:rsid w:val="00603EA9"/>
    <w:rsid w:val="00605077"/>
    <w:rsid w:val="00605FCC"/>
    <w:rsid w:val="0060688E"/>
    <w:rsid w:val="00606D76"/>
    <w:rsid w:val="00607995"/>
    <w:rsid w:val="00610A67"/>
    <w:rsid w:val="00610D00"/>
    <w:rsid w:val="00611374"/>
    <w:rsid w:val="00611AEF"/>
    <w:rsid w:val="00611DAC"/>
    <w:rsid w:val="00611E8D"/>
    <w:rsid w:val="00611EF3"/>
    <w:rsid w:val="006123D0"/>
    <w:rsid w:val="00612DDA"/>
    <w:rsid w:val="00612EA9"/>
    <w:rsid w:val="00613462"/>
    <w:rsid w:val="00613A7D"/>
    <w:rsid w:val="00614505"/>
    <w:rsid w:val="00614665"/>
    <w:rsid w:val="0061483E"/>
    <w:rsid w:val="00614999"/>
    <w:rsid w:val="00615E1A"/>
    <w:rsid w:val="006164F0"/>
    <w:rsid w:val="00616DEB"/>
    <w:rsid w:val="006176F5"/>
    <w:rsid w:val="006179E0"/>
    <w:rsid w:val="00617B71"/>
    <w:rsid w:val="00620077"/>
    <w:rsid w:val="00621DD2"/>
    <w:rsid w:val="00622538"/>
    <w:rsid w:val="006227AB"/>
    <w:rsid w:val="006228DF"/>
    <w:rsid w:val="00622F9C"/>
    <w:rsid w:val="00622FB3"/>
    <w:rsid w:val="006240E8"/>
    <w:rsid w:val="00624158"/>
    <w:rsid w:val="006242ED"/>
    <w:rsid w:val="00624A53"/>
    <w:rsid w:val="00624A60"/>
    <w:rsid w:val="00624DAE"/>
    <w:rsid w:val="0062541D"/>
    <w:rsid w:val="00626A58"/>
    <w:rsid w:val="00626EE6"/>
    <w:rsid w:val="0062777F"/>
    <w:rsid w:val="00627DBA"/>
    <w:rsid w:val="00631398"/>
    <w:rsid w:val="006316BD"/>
    <w:rsid w:val="006316C6"/>
    <w:rsid w:val="00631B0C"/>
    <w:rsid w:val="00631BFF"/>
    <w:rsid w:val="00631DA7"/>
    <w:rsid w:val="006324CC"/>
    <w:rsid w:val="00632749"/>
    <w:rsid w:val="00632950"/>
    <w:rsid w:val="006333E0"/>
    <w:rsid w:val="00633655"/>
    <w:rsid w:val="006340F3"/>
    <w:rsid w:val="00634D10"/>
    <w:rsid w:val="00635FED"/>
    <w:rsid w:val="0063600B"/>
    <w:rsid w:val="0063666C"/>
    <w:rsid w:val="00637271"/>
    <w:rsid w:val="006379AC"/>
    <w:rsid w:val="006379FF"/>
    <w:rsid w:val="006404FC"/>
    <w:rsid w:val="0064056D"/>
    <w:rsid w:val="006409E4"/>
    <w:rsid w:val="0064201E"/>
    <w:rsid w:val="006429B0"/>
    <w:rsid w:val="00642EA2"/>
    <w:rsid w:val="00644E3F"/>
    <w:rsid w:val="0064610A"/>
    <w:rsid w:val="006461E7"/>
    <w:rsid w:val="006466DB"/>
    <w:rsid w:val="00646C1D"/>
    <w:rsid w:val="00647041"/>
    <w:rsid w:val="00647993"/>
    <w:rsid w:val="00647C18"/>
    <w:rsid w:val="00650F6E"/>
    <w:rsid w:val="006518C4"/>
    <w:rsid w:val="0065190B"/>
    <w:rsid w:val="00651A22"/>
    <w:rsid w:val="0065207C"/>
    <w:rsid w:val="00653E2A"/>
    <w:rsid w:val="00653F88"/>
    <w:rsid w:val="006544CB"/>
    <w:rsid w:val="0065491F"/>
    <w:rsid w:val="0065574C"/>
    <w:rsid w:val="00655986"/>
    <w:rsid w:val="006561C0"/>
    <w:rsid w:val="0065666E"/>
    <w:rsid w:val="00657655"/>
    <w:rsid w:val="00657FF8"/>
    <w:rsid w:val="006610EB"/>
    <w:rsid w:val="00661FDC"/>
    <w:rsid w:val="006637C1"/>
    <w:rsid w:val="00663B3C"/>
    <w:rsid w:val="00664E48"/>
    <w:rsid w:val="00664F25"/>
    <w:rsid w:val="00665D97"/>
    <w:rsid w:val="00666B66"/>
    <w:rsid w:val="0066796C"/>
    <w:rsid w:val="00667A68"/>
    <w:rsid w:val="006707FC"/>
    <w:rsid w:val="00670F71"/>
    <w:rsid w:val="00671708"/>
    <w:rsid w:val="0067383B"/>
    <w:rsid w:val="00673919"/>
    <w:rsid w:val="00673C30"/>
    <w:rsid w:val="006743DD"/>
    <w:rsid w:val="0067460F"/>
    <w:rsid w:val="00674A35"/>
    <w:rsid w:val="00676286"/>
    <w:rsid w:val="00676EA1"/>
    <w:rsid w:val="0068188D"/>
    <w:rsid w:val="00681AEF"/>
    <w:rsid w:val="00681C2D"/>
    <w:rsid w:val="00681C89"/>
    <w:rsid w:val="00682076"/>
    <w:rsid w:val="00682A6F"/>
    <w:rsid w:val="006830CC"/>
    <w:rsid w:val="00684D62"/>
    <w:rsid w:val="00686002"/>
    <w:rsid w:val="0068634E"/>
    <w:rsid w:val="006875B4"/>
    <w:rsid w:val="0069013A"/>
    <w:rsid w:val="006902E4"/>
    <w:rsid w:val="00690482"/>
    <w:rsid w:val="00690895"/>
    <w:rsid w:val="00690C09"/>
    <w:rsid w:val="006924F5"/>
    <w:rsid w:val="00692785"/>
    <w:rsid w:val="00693651"/>
    <w:rsid w:val="00693BAF"/>
    <w:rsid w:val="0069481D"/>
    <w:rsid w:val="00694C15"/>
    <w:rsid w:val="006976BC"/>
    <w:rsid w:val="0069780B"/>
    <w:rsid w:val="00697A80"/>
    <w:rsid w:val="00697ACC"/>
    <w:rsid w:val="006A0830"/>
    <w:rsid w:val="006A094C"/>
    <w:rsid w:val="006A1DC8"/>
    <w:rsid w:val="006A1E3D"/>
    <w:rsid w:val="006A2E06"/>
    <w:rsid w:val="006A2F92"/>
    <w:rsid w:val="006A371B"/>
    <w:rsid w:val="006A378E"/>
    <w:rsid w:val="006A3C16"/>
    <w:rsid w:val="006A3E2F"/>
    <w:rsid w:val="006A51A2"/>
    <w:rsid w:val="006A5FE5"/>
    <w:rsid w:val="006A6BEA"/>
    <w:rsid w:val="006A7FDF"/>
    <w:rsid w:val="006B0444"/>
    <w:rsid w:val="006B0E2F"/>
    <w:rsid w:val="006B1414"/>
    <w:rsid w:val="006B1673"/>
    <w:rsid w:val="006B17C5"/>
    <w:rsid w:val="006B1CB8"/>
    <w:rsid w:val="006B1DF9"/>
    <w:rsid w:val="006B2F03"/>
    <w:rsid w:val="006B31F6"/>
    <w:rsid w:val="006B33D5"/>
    <w:rsid w:val="006C098B"/>
    <w:rsid w:val="006C0E0E"/>
    <w:rsid w:val="006C1510"/>
    <w:rsid w:val="006C1C90"/>
    <w:rsid w:val="006C2403"/>
    <w:rsid w:val="006C27E8"/>
    <w:rsid w:val="006C38A3"/>
    <w:rsid w:val="006C394C"/>
    <w:rsid w:val="006C426F"/>
    <w:rsid w:val="006C43CE"/>
    <w:rsid w:val="006C5032"/>
    <w:rsid w:val="006C5EC0"/>
    <w:rsid w:val="006C6753"/>
    <w:rsid w:val="006C758D"/>
    <w:rsid w:val="006C7732"/>
    <w:rsid w:val="006C7ABD"/>
    <w:rsid w:val="006D069F"/>
    <w:rsid w:val="006D0A91"/>
    <w:rsid w:val="006D1232"/>
    <w:rsid w:val="006D2D19"/>
    <w:rsid w:val="006D2EE2"/>
    <w:rsid w:val="006D39B9"/>
    <w:rsid w:val="006D504D"/>
    <w:rsid w:val="006D50B7"/>
    <w:rsid w:val="006D6B57"/>
    <w:rsid w:val="006E0CB0"/>
    <w:rsid w:val="006E0EBD"/>
    <w:rsid w:val="006E11A3"/>
    <w:rsid w:val="006E11CB"/>
    <w:rsid w:val="006E185A"/>
    <w:rsid w:val="006E2F20"/>
    <w:rsid w:val="006E324C"/>
    <w:rsid w:val="006E46DC"/>
    <w:rsid w:val="006E4BDB"/>
    <w:rsid w:val="006E4CB4"/>
    <w:rsid w:val="006E4DF8"/>
    <w:rsid w:val="006E5608"/>
    <w:rsid w:val="006E582C"/>
    <w:rsid w:val="006E5AE5"/>
    <w:rsid w:val="006E5D5B"/>
    <w:rsid w:val="006E5EAF"/>
    <w:rsid w:val="006E74E6"/>
    <w:rsid w:val="006E7693"/>
    <w:rsid w:val="006F226D"/>
    <w:rsid w:val="006F3801"/>
    <w:rsid w:val="006F3A6E"/>
    <w:rsid w:val="006F3B34"/>
    <w:rsid w:val="006F42E4"/>
    <w:rsid w:val="006F5EF6"/>
    <w:rsid w:val="006F6EDB"/>
    <w:rsid w:val="00700516"/>
    <w:rsid w:val="00700524"/>
    <w:rsid w:val="00700622"/>
    <w:rsid w:val="0070125B"/>
    <w:rsid w:val="0070171D"/>
    <w:rsid w:val="007025E3"/>
    <w:rsid w:val="00702CF7"/>
    <w:rsid w:val="007033D9"/>
    <w:rsid w:val="00704AB5"/>
    <w:rsid w:val="00704DB3"/>
    <w:rsid w:val="007063EC"/>
    <w:rsid w:val="007066DA"/>
    <w:rsid w:val="00706A09"/>
    <w:rsid w:val="00706A9D"/>
    <w:rsid w:val="0070716A"/>
    <w:rsid w:val="00707623"/>
    <w:rsid w:val="0071189F"/>
    <w:rsid w:val="00711A6C"/>
    <w:rsid w:val="00711DC9"/>
    <w:rsid w:val="00711F46"/>
    <w:rsid w:val="00712019"/>
    <w:rsid w:val="007124E7"/>
    <w:rsid w:val="0071257F"/>
    <w:rsid w:val="00713B1F"/>
    <w:rsid w:val="00714189"/>
    <w:rsid w:val="00714CDF"/>
    <w:rsid w:val="007150B2"/>
    <w:rsid w:val="007171BE"/>
    <w:rsid w:val="0071786E"/>
    <w:rsid w:val="00717911"/>
    <w:rsid w:val="00717E90"/>
    <w:rsid w:val="00720926"/>
    <w:rsid w:val="007210A8"/>
    <w:rsid w:val="007210BA"/>
    <w:rsid w:val="00721962"/>
    <w:rsid w:val="00722809"/>
    <w:rsid w:val="00724320"/>
    <w:rsid w:val="0072468E"/>
    <w:rsid w:val="007252CE"/>
    <w:rsid w:val="00726343"/>
    <w:rsid w:val="0072703F"/>
    <w:rsid w:val="007270BE"/>
    <w:rsid w:val="00727635"/>
    <w:rsid w:val="0073005C"/>
    <w:rsid w:val="00730173"/>
    <w:rsid w:val="0073028D"/>
    <w:rsid w:val="00730372"/>
    <w:rsid w:val="007304D8"/>
    <w:rsid w:val="007309C3"/>
    <w:rsid w:val="007310F3"/>
    <w:rsid w:val="00731829"/>
    <w:rsid w:val="00732327"/>
    <w:rsid w:val="007327B1"/>
    <w:rsid w:val="0073291B"/>
    <w:rsid w:val="00733C04"/>
    <w:rsid w:val="00734890"/>
    <w:rsid w:val="00734D7D"/>
    <w:rsid w:val="00734E2A"/>
    <w:rsid w:val="00736548"/>
    <w:rsid w:val="00736DA1"/>
    <w:rsid w:val="00736EC1"/>
    <w:rsid w:val="00737F25"/>
    <w:rsid w:val="00741075"/>
    <w:rsid w:val="007427FE"/>
    <w:rsid w:val="00743910"/>
    <w:rsid w:val="007444E1"/>
    <w:rsid w:val="007446F6"/>
    <w:rsid w:val="00744EB1"/>
    <w:rsid w:val="0074520C"/>
    <w:rsid w:val="00746B36"/>
    <w:rsid w:val="00746FC4"/>
    <w:rsid w:val="007476DE"/>
    <w:rsid w:val="007509A2"/>
    <w:rsid w:val="007519C4"/>
    <w:rsid w:val="00751A35"/>
    <w:rsid w:val="0075298D"/>
    <w:rsid w:val="00753226"/>
    <w:rsid w:val="007536E5"/>
    <w:rsid w:val="0075463C"/>
    <w:rsid w:val="00755B11"/>
    <w:rsid w:val="007579E8"/>
    <w:rsid w:val="00757E10"/>
    <w:rsid w:val="0076074D"/>
    <w:rsid w:val="00760DA0"/>
    <w:rsid w:val="00761F83"/>
    <w:rsid w:val="00762471"/>
    <w:rsid w:val="00762C5E"/>
    <w:rsid w:val="00763C04"/>
    <w:rsid w:val="00763C6A"/>
    <w:rsid w:val="0076414A"/>
    <w:rsid w:val="00764516"/>
    <w:rsid w:val="007645D3"/>
    <w:rsid w:val="00764A7E"/>
    <w:rsid w:val="007651FB"/>
    <w:rsid w:val="00765FFC"/>
    <w:rsid w:val="00766114"/>
    <w:rsid w:val="0077063E"/>
    <w:rsid w:val="00770B8D"/>
    <w:rsid w:val="0077102B"/>
    <w:rsid w:val="00771520"/>
    <w:rsid w:val="0077176A"/>
    <w:rsid w:val="00771842"/>
    <w:rsid w:val="00771C5E"/>
    <w:rsid w:val="0077230A"/>
    <w:rsid w:val="00772779"/>
    <w:rsid w:val="00772882"/>
    <w:rsid w:val="007731C5"/>
    <w:rsid w:val="00773716"/>
    <w:rsid w:val="00773E87"/>
    <w:rsid w:val="00775262"/>
    <w:rsid w:val="00775E33"/>
    <w:rsid w:val="00775E4E"/>
    <w:rsid w:val="0077604A"/>
    <w:rsid w:val="007770A8"/>
    <w:rsid w:val="00777374"/>
    <w:rsid w:val="00780B4F"/>
    <w:rsid w:val="00780BEF"/>
    <w:rsid w:val="007819D6"/>
    <w:rsid w:val="007822B6"/>
    <w:rsid w:val="007823C6"/>
    <w:rsid w:val="00782B31"/>
    <w:rsid w:val="0078398A"/>
    <w:rsid w:val="00784107"/>
    <w:rsid w:val="00784D87"/>
    <w:rsid w:val="00785A68"/>
    <w:rsid w:val="00785FB6"/>
    <w:rsid w:val="00786466"/>
    <w:rsid w:val="00786957"/>
    <w:rsid w:val="007869C4"/>
    <w:rsid w:val="007874F0"/>
    <w:rsid w:val="00790188"/>
    <w:rsid w:val="0079122C"/>
    <w:rsid w:val="0079125A"/>
    <w:rsid w:val="00792D49"/>
    <w:rsid w:val="0079387B"/>
    <w:rsid w:val="007943AF"/>
    <w:rsid w:val="00794D5F"/>
    <w:rsid w:val="00795201"/>
    <w:rsid w:val="007952A1"/>
    <w:rsid w:val="007953D3"/>
    <w:rsid w:val="007953EC"/>
    <w:rsid w:val="00795AB9"/>
    <w:rsid w:val="00796146"/>
    <w:rsid w:val="0079696C"/>
    <w:rsid w:val="00796BDA"/>
    <w:rsid w:val="007975BE"/>
    <w:rsid w:val="00797800"/>
    <w:rsid w:val="007A122F"/>
    <w:rsid w:val="007A1678"/>
    <w:rsid w:val="007A2436"/>
    <w:rsid w:val="007A2681"/>
    <w:rsid w:val="007A343C"/>
    <w:rsid w:val="007A35F0"/>
    <w:rsid w:val="007A3974"/>
    <w:rsid w:val="007A3DAB"/>
    <w:rsid w:val="007A4075"/>
    <w:rsid w:val="007A45A4"/>
    <w:rsid w:val="007A5E35"/>
    <w:rsid w:val="007A6047"/>
    <w:rsid w:val="007A638B"/>
    <w:rsid w:val="007A6C85"/>
    <w:rsid w:val="007A726D"/>
    <w:rsid w:val="007A7D19"/>
    <w:rsid w:val="007A7F40"/>
    <w:rsid w:val="007B022C"/>
    <w:rsid w:val="007B0E23"/>
    <w:rsid w:val="007B1EB9"/>
    <w:rsid w:val="007B20BD"/>
    <w:rsid w:val="007B2520"/>
    <w:rsid w:val="007B2FDA"/>
    <w:rsid w:val="007B41F0"/>
    <w:rsid w:val="007B4C9D"/>
    <w:rsid w:val="007B4D27"/>
    <w:rsid w:val="007B5028"/>
    <w:rsid w:val="007B54F7"/>
    <w:rsid w:val="007B5763"/>
    <w:rsid w:val="007B591D"/>
    <w:rsid w:val="007B5B74"/>
    <w:rsid w:val="007B5C98"/>
    <w:rsid w:val="007B5EEC"/>
    <w:rsid w:val="007B634A"/>
    <w:rsid w:val="007B69D6"/>
    <w:rsid w:val="007C007B"/>
    <w:rsid w:val="007C0160"/>
    <w:rsid w:val="007C19C2"/>
    <w:rsid w:val="007C1E24"/>
    <w:rsid w:val="007C2E2A"/>
    <w:rsid w:val="007C2FB8"/>
    <w:rsid w:val="007C397B"/>
    <w:rsid w:val="007C3B7E"/>
    <w:rsid w:val="007C4346"/>
    <w:rsid w:val="007C4D4A"/>
    <w:rsid w:val="007C54F4"/>
    <w:rsid w:val="007C610A"/>
    <w:rsid w:val="007C610D"/>
    <w:rsid w:val="007C711D"/>
    <w:rsid w:val="007C7A53"/>
    <w:rsid w:val="007D056A"/>
    <w:rsid w:val="007D0701"/>
    <w:rsid w:val="007D0D8F"/>
    <w:rsid w:val="007D1E4B"/>
    <w:rsid w:val="007D308E"/>
    <w:rsid w:val="007D3AB6"/>
    <w:rsid w:val="007D4751"/>
    <w:rsid w:val="007D4E15"/>
    <w:rsid w:val="007D4EEA"/>
    <w:rsid w:val="007D59AB"/>
    <w:rsid w:val="007D5F2C"/>
    <w:rsid w:val="007D6505"/>
    <w:rsid w:val="007D756E"/>
    <w:rsid w:val="007E0599"/>
    <w:rsid w:val="007E0A96"/>
    <w:rsid w:val="007E0B5D"/>
    <w:rsid w:val="007E1CA9"/>
    <w:rsid w:val="007E2BC3"/>
    <w:rsid w:val="007E3332"/>
    <w:rsid w:val="007E3BEC"/>
    <w:rsid w:val="007E44A4"/>
    <w:rsid w:val="007E4792"/>
    <w:rsid w:val="007E4D38"/>
    <w:rsid w:val="007E5A9A"/>
    <w:rsid w:val="007E6500"/>
    <w:rsid w:val="007E67F1"/>
    <w:rsid w:val="007E73CF"/>
    <w:rsid w:val="007E7751"/>
    <w:rsid w:val="007E7E0F"/>
    <w:rsid w:val="007F0B16"/>
    <w:rsid w:val="007F1AC6"/>
    <w:rsid w:val="007F2BCF"/>
    <w:rsid w:val="007F3F81"/>
    <w:rsid w:val="007F4D8D"/>
    <w:rsid w:val="007F5F7A"/>
    <w:rsid w:val="007F666A"/>
    <w:rsid w:val="007F74A3"/>
    <w:rsid w:val="007F767B"/>
    <w:rsid w:val="007F7E52"/>
    <w:rsid w:val="00800A0B"/>
    <w:rsid w:val="00801981"/>
    <w:rsid w:val="008029DE"/>
    <w:rsid w:val="00802FE6"/>
    <w:rsid w:val="0080399F"/>
    <w:rsid w:val="008043D6"/>
    <w:rsid w:val="00805BBA"/>
    <w:rsid w:val="00806CBB"/>
    <w:rsid w:val="0080781E"/>
    <w:rsid w:val="00811466"/>
    <w:rsid w:val="00811B4C"/>
    <w:rsid w:val="0081251A"/>
    <w:rsid w:val="00812594"/>
    <w:rsid w:val="008130E3"/>
    <w:rsid w:val="00813E8F"/>
    <w:rsid w:val="0081437F"/>
    <w:rsid w:val="0081530D"/>
    <w:rsid w:val="00815781"/>
    <w:rsid w:val="00815835"/>
    <w:rsid w:val="00816EA3"/>
    <w:rsid w:val="00820060"/>
    <w:rsid w:val="00820D43"/>
    <w:rsid w:val="00820E61"/>
    <w:rsid w:val="00822164"/>
    <w:rsid w:val="0082216D"/>
    <w:rsid w:val="00822202"/>
    <w:rsid w:val="00822229"/>
    <w:rsid w:val="00822A0B"/>
    <w:rsid w:val="00823F37"/>
    <w:rsid w:val="00825B5C"/>
    <w:rsid w:val="008261FC"/>
    <w:rsid w:val="0082698A"/>
    <w:rsid w:val="0083020C"/>
    <w:rsid w:val="00830749"/>
    <w:rsid w:val="00830A19"/>
    <w:rsid w:val="0083103F"/>
    <w:rsid w:val="00831134"/>
    <w:rsid w:val="00831385"/>
    <w:rsid w:val="00831999"/>
    <w:rsid w:val="0083244D"/>
    <w:rsid w:val="00832C3C"/>
    <w:rsid w:val="00832C55"/>
    <w:rsid w:val="00832CFF"/>
    <w:rsid w:val="008339CA"/>
    <w:rsid w:val="00835642"/>
    <w:rsid w:val="008366E2"/>
    <w:rsid w:val="00836C48"/>
    <w:rsid w:val="008404D7"/>
    <w:rsid w:val="008409D7"/>
    <w:rsid w:val="00840CC5"/>
    <w:rsid w:val="00840D34"/>
    <w:rsid w:val="00841413"/>
    <w:rsid w:val="00842B5D"/>
    <w:rsid w:val="00843645"/>
    <w:rsid w:val="00843C80"/>
    <w:rsid w:val="008440E8"/>
    <w:rsid w:val="0084453E"/>
    <w:rsid w:val="00846C0F"/>
    <w:rsid w:val="00847103"/>
    <w:rsid w:val="00847E23"/>
    <w:rsid w:val="00850D47"/>
    <w:rsid w:val="00851565"/>
    <w:rsid w:val="0085175C"/>
    <w:rsid w:val="008519C8"/>
    <w:rsid w:val="00852024"/>
    <w:rsid w:val="0085294B"/>
    <w:rsid w:val="00854B15"/>
    <w:rsid w:val="00854F67"/>
    <w:rsid w:val="00856394"/>
    <w:rsid w:val="00857537"/>
    <w:rsid w:val="00857B3F"/>
    <w:rsid w:val="008604C7"/>
    <w:rsid w:val="0086087F"/>
    <w:rsid w:val="00862140"/>
    <w:rsid w:val="0086396E"/>
    <w:rsid w:val="00863A94"/>
    <w:rsid w:val="00863B89"/>
    <w:rsid w:val="0086489F"/>
    <w:rsid w:val="00864A18"/>
    <w:rsid w:val="00864E74"/>
    <w:rsid w:val="00864E89"/>
    <w:rsid w:val="008650E6"/>
    <w:rsid w:val="008653CF"/>
    <w:rsid w:val="00865ECA"/>
    <w:rsid w:val="008661F7"/>
    <w:rsid w:val="008663C5"/>
    <w:rsid w:val="00866A51"/>
    <w:rsid w:val="00866A8D"/>
    <w:rsid w:val="00866B14"/>
    <w:rsid w:val="00866E1F"/>
    <w:rsid w:val="00867603"/>
    <w:rsid w:val="0086760D"/>
    <w:rsid w:val="008676D8"/>
    <w:rsid w:val="008678A0"/>
    <w:rsid w:val="008708D1"/>
    <w:rsid w:val="008722F1"/>
    <w:rsid w:val="008737E4"/>
    <w:rsid w:val="00874D3B"/>
    <w:rsid w:val="00875257"/>
    <w:rsid w:val="00875B89"/>
    <w:rsid w:val="00876A59"/>
    <w:rsid w:val="00876AC9"/>
    <w:rsid w:val="008778AF"/>
    <w:rsid w:val="00877987"/>
    <w:rsid w:val="00880AD4"/>
    <w:rsid w:val="00880CDA"/>
    <w:rsid w:val="00880D49"/>
    <w:rsid w:val="00881B7A"/>
    <w:rsid w:val="008839E6"/>
    <w:rsid w:val="00884E57"/>
    <w:rsid w:val="00885038"/>
    <w:rsid w:val="00885327"/>
    <w:rsid w:val="0088578E"/>
    <w:rsid w:val="008858DC"/>
    <w:rsid w:val="00885D7B"/>
    <w:rsid w:val="008865B6"/>
    <w:rsid w:val="00887A0A"/>
    <w:rsid w:val="008911A9"/>
    <w:rsid w:val="00891462"/>
    <w:rsid w:val="008915A9"/>
    <w:rsid w:val="00891921"/>
    <w:rsid w:val="00891A28"/>
    <w:rsid w:val="00891F2D"/>
    <w:rsid w:val="00893E32"/>
    <w:rsid w:val="0089439A"/>
    <w:rsid w:val="00896C37"/>
    <w:rsid w:val="008977BF"/>
    <w:rsid w:val="008A07A0"/>
    <w:rsid w:val="008A0BA4"/>
    <w:rsid w:val="008A10B0"/>
    <w:rsid w:val="008A1300"/>
    <w:rsid w:val="008A1538"/>
    <w:rsid w:val="008A1E35"/>
    <w:rsid w:val="008A1F88"/>
    <w:rsid w:val="008A2179"/>
    <w:rsid w:val="008A25DD"/>
    <w:rsid w:val="008A322D"/>
    <w:rsid w:val="008A3621"/>
    <w:rsid w:val="008A4113"/>
    <w:rsid w:val="008A477F"/>
    <w:rsid w:val="008A517E"/>
    <w:rsid w:val="008A5194"/>
    <w:rsid w:val="008A5B39"/>
    <w:rsid w:val="008A5CAA"/>
    <w:rsid w:val="008A5D34"/>
    <w:rsid w:val="008A5EBA"/>
    <w:rsid w:val="008A740E"/>
    <w:rsid w:val="008A76D5"/>
    <w:rsid w:val="008A7A30"/>
    <w:rsid w:val="008A7BBE"/>
    <w:rsid w:val="008A7D1A"/>
    <w:rsid w:val="008B0555"/>
    <w:rsid w:val="008B0E98"/>
    <w:rsid w:val="008B0F7A"/>
    <w:rsid w:val="008B39B2"/>
    <w:rsid w:val="008B49EA"/>
    <w:rsid w:val="008B4B4F"/>
    <w:rsid w:val="008B5499"/>
    <w:rsid w:val="008B632B"/>
    <w:rsid w:val="008B664D"/>
    <w:rsid w:val="008B6F6D"/>
    <w:rsid w:val="008B731A"/>
    <w:rsid w:val="008B7DDA"/>
    <w:rsid w:val="008C18AC"/>
    <w:rsid w:val="008C227C"/>
    <w:rsid w:val="008C230F"/>
    <w:rsid w:val="008C2D06"/>
    <w:rsid w:val="008C30D6"/>
    <w:rsid w:val="008C3482"/>
    <w:rsid w:val="008C3693"/>
    <w:rsid w:val="008D004A"/>
    <w:rsid w:val="008D0AB5"/>
    <w:rsid w:val="008D12D2"/>
    <w:rsid w:val="008D2033"/>
    <w:rsid w:val="008D251C"/>
    <w:rsid w:val="008D2880"/>
    <w:rsid w:val="008D28D7"/>
    <w:rsid w:val="008D2ABA"/>
    <w:rsid w:val="008D35ED"/>
    <w:rsid w:val="008D4845"/>
    <w:rsid w:val="008D48A4"/>
    <w:rsid w:val="008D53C6"/>
    <w:rsid w:val="008D59B7"/>
    <w:rsid w:val="008D5AAE"/>
    <w:rsid w:val="008D5BD5"/>
    <w:rsid w:val="008D629B"/>
    <w:rsid w:val="008D73FD"/>
    <w:rsid w:val="008D7843"/>
    <w:rsid w:val="008E1193"/>
    <w:rsid w:val="008E1316"/>
    <w:rsid w:val="008E131A"/>
    <w:rsid w:val="008E29A4"/>
    <w:rsid w:val="008E2A2E"/>
    <w:rsid w:val="008E3384"/>
    <w:rsid w:val="008E34E5"/>
    <w:rsid w:val="008E3D08"/>
    <w:rsid w:val="008E40AC"/>
    <w:rsid w:val="008E4CD0"/>
    <w:rsid w:val="008E4CF3"/>
    <w:rsid w:val="008E4D7F"/>
    <w:rsid w:val="008E731A"/>
    <w:rsid w:val="008E79C5"/>
    <w:rsid w:val="008E7BBD"/>
    <w:rsid w:val="008F070C"/>
    <w:rsid w:val="008F0EE0"/>
    <w:rsid w:val="008F1824"/>
    <w:rsid w:val="008F1866"/>
    <w:rsid w:val="008F2041"/>
    <w:rsid w:val="008F2193"/>
    <w:rsid w:val="008F24B0"/>
    <w:rsid w:val="008F26C8"/>
    <w:rsid w:val="008F2905"/>
    <w:rsid w:val="008F2F74"/>
    <w:rsid w:val="008F37BF"/>
    <w:rsid w:val="008F39C4"/>
    <w:rsid w:val="008F3C4C"/>
    <w:rsid w:val="008F4E1F"/>
    <w:rsid w:val="008F57C6"/>
    <w:rsid w:val="008F57F2"/>
    <w:rsid w:val="008F6A6F"/>
    <w:rsid w:val="008F6FE7"/>
    <w:rsid w:val="008F7F72"/>
    <w:rsid w:val="00900B94"/>
    <w:rsid w:val="00900C8E"/>
    <w:rsid w:val="0090163B"/>
    <w:rsid w:val="009019DF"/>
    <w:rsid w:val="00902931"/>
    <w:rsid w:val="00902B70"/>
    <w:rsid w:val="00902EF2"/>
    <w:rsid w:val="009037BD"/>
    <w:rsid w:val="00904B82"/>
    <w:rsid w:val="00904FD4"/>
    <w:rsid w:val="0090528B"/>
    <w:rsid w:val="00905309"/>
    <w:rsid w:val="00905970"/>
    <w:rsid w:val="0090618C"/>
    <w:rsid w:val="00906D88"/>
    <w:rsid w:val="0090757D"/>
    <w:rsid w:val="00910728"/>
    <w:rsid w:val="00910ABC"/>
    <w:rsid w:val="00911C0D"/>
    <w:rsid w:val="00911F84"/>
    <w:rsid w:val="00912585"/>
    <w:rsid w:val="00912F68"/>
    <w:rsid w:val="00913BD1"/>
    <w:rsid w:val="00913BE1"/>
    <w:rsid w:val="009142B9"/>
    <w:rsid w:val="00914B74"/>
    <w:rsid w:val="00914EE4"/>
    <w:rsid w:val="00914F38"/>
    <w:rsid w:val="009154CF"/>
    <w:rsid w:val="009169AB"/>
    <w:rsid w:val="009173B7"/>
    <w:rsid w:val="00920A8A"/>
    <w:rsid w:val="009214A0"/>
    <w:rsid w:val="009222D0"/>
    <w:rsid w:val="00922371"/>
    <w:rsid w:val="00922A2D"/>
    <w:rsid w:val="00923BF1"/>
    <w:rsid w:val="00923C7C"/>
    <w:rsid w:val="00923EE8"/>
    <w:rsid w:val="00923F21"/>
    <w:rsid w:val="00924948"/>
    <w:rsid w:val="00924FC0"/>
    <w:rsid w:val="00926935"/>
    <w:rsid w:val="00927799"/>
    <w:rsid w:val="00927FF4"/>
    <w:rsid w:val="00930C17"/>
    <w:rsid w:val="00930D65"/>
    <w:rsid w:val="0093176C"/>
    <w:rsid w:val="00931BC9"/>
    <w:rsid w:val="0093278B"/>
    <w:rsid w:val="00932CE4"/>
    <w:rsid w:val="009330A4"/>
    <w:rsid w:val="0093390B"/>
    <w:rsid w:val="00933AEA"/>
    <w:rsid w:val="009344B3"/>
    <w:rsid w:val="009346B0"/>
    <w:rsid w:val="0093539E"/>
    <w:rsid w:val="00935A9A"/>
    <w:rsid w:val="00936B2B"/>
    <w:rsid w:val="00936DB6"/>
    <w:rsid w:val="00936DE7"/>
    <w:rsid w:val="00936E1E"/>
    <w:rsid w:val="009373B4"/>
    <w:rsid w:val="00937FBC"/>
    <w:rsid w:val="00940ECF"/>
    <w:rsid w:val="009411E8"/>
    <w:rsid w:val="009412B0"/>
    <w:rsid w:val="009420CC"/>
    <w:rsid w:val="0094245F"/>
    <w:rsid w:val="0094290B"/>
    <w:rsid w:val="00942BAB"/>
    <w:rsid w:val="0094372F"/>
    <w:rsid w:val="009441CA"/>
    <w:rsid w:val="00944223"/>
    <w:rsid w:val="00944FDA"/>
    <w:rsid w:val="00946726"/>
    <w:rsid w:val="0095052C"/>
    <w:rsid w:val="0095150F"/>
    <w:rsid w:val="00952016"/>
    <w:rsid w:val="00952327"/>
    <w:rsid w:val="00952B95"/>
    <w:rsid w:val="00953241"/>
    <w:rsid w:val="009543A7"/>
    <w:rsid w:val="00955166"/>
    <w:rsid w:val="00955592"/>
    <w:rsid w:val="00956E03"/>
    <w:rsid w:val="00957864"/>
    <w:rsid w:val="009603B1"/>
    <w:rsid w:val="0096102F"/>
    <w:rsid w:val="00961837"/>
    <w:rsid w:val="00961A9D"/>
    <w:rsid w:val="009623F0"/>
    <w:rsid w:val="009625ED"/>
    <w:rsid w:val="00963252"/>
    <w:rsid w:val="00963DCF"/>
    <w:rsid w:val="00963FF1"/>
    <w:rsid w:val="00964071"/>
    <w:rsid w:val="00964B33"/>
    <w:rsid w:val="00964E7A"/>
    <w:rsid w:val="00966A0C"/>
    <w:rsid w:val="009672E3"/>
    <w:rsid w:val="00967662"/>
    <w:rsid w:val="009712E7"/>
    <w:rsid w:val="009718A7"/>
    <w:rsid w:val="009729BC"/>
    <w:rsid w:val="0097370F"/>
    <w:rsid w:val="00973D28"/>
    <w:rsid w:val="00973E23"/>
    <w:rsid w:val="009740AF"/>
    <w:rsid w:val="0097439A"/>
    <w:rsid w:val="00974DE1"/>
    <w:rsid w:val="00975C3E"/>
    <w:rsid w:val="00976690"/>
    <w:rsid w:val="00977C7D"/>
    <w:rsid w:val="0098013D"/>
    <w:rsid w:val="0098023C"/>
    <w:rsid w:val="009802F8"/>
    <w:rsid w:val="00980EF7"/>
    <w:rsid w:val="009820D6"/>
    <w:rsid w:val="0098256F"/>
    <w:rsid w:val="00982A6D"/>
    <w:rsid w:val="00982D58"/>
    <w:rsid w:val="009833A9"/>
    <w:rsid w:val="0098548B"/>
    <w:rsid w:val="009856FD"/>
    <w:rsid w:val="009862E2"/>
    <w:rsid w:val="009865E7"/>
    <w:rsid w:val="00986D12"/>
    <w:rsid w:val="00987472"/>
    <w:rsid w:val="00987767"/>
    <w:rsid w:val="0098799A"/>
    <w:rsid w:val="009908A0"/>
    <w:rsid w:val="00990F35"/>
    <w:rsid w:val="00991C9D"/>
    <w:rsid w:val="00992208"/>
    <w:rsid w:val="0099231E"/>
    <w:rsid w:val="0099255C"/>
    <w:rsid w:val="009929BD"/>
    <w:rsid w:val="00993812"/>
    <w:rsid w:val="00993C39"/>
    <w:rsid w:val="009952AA"/>
    <w:rsid w:val="00995980"/>
    <w:rsid w:val="00995E6C"/>
    <w:rsid w:val="00995E95"/>
    <w:rsid w:val="00995EAE"/>
    <w:rsid w:val="00995FBB"/>
    <w:rsid w:val="00997938"/>
    <w:rsid w:val="00997CF2"/>
    <w:rsid w:val="009A2144"/>
    <w:rsid w:val="009A2285"/>
    <w:rsid w:val="009A2794"/>
    <w:rsid w:val="009A27E9"/>
    <w:rsid w:val="009A34EB"/>
    <w:rsid w:val="009A3914"/>
    <w:rsid w:val="009A49C0"/>
    <w:rsid w:val="009A4A06"/>
    <w:rsid w:val="009A4EDF"/>
    <w:rsid w:val="009A52D4"/>
    <w:rsid w:val="009A5801"/>
    <w:rsid w:val="009A5A72"/>
    <w:rsid w:val="009A607E"/>
    <w:rsid w:val="009A69FD"/>
    <w:rsid w:val="009A75C4"/>
    <w:rsid w:val="009A7903"/>
    <w:rsid w:val="009A790D"/>
    <w:rsid w:val="009B09FB"/>
    <w:rsid w:val="009B1C5B"/>
    <w:rsid w:val="009B2DA1"/>
    <w:rsid w:val="009B3279"/>
    <w:rsid w:val="009B3434"/>
    <w:rsid w:val="009B361B"/>
    <w:rsid w:val="009B46BA"/>
    <w:rsid w:val="009B51E1"/>
    <w:rsid w:val="009B529E"/>
    <w:rsid w:val="009B539E"/>
    <w:rsid w:val="009B67FF"/>
    <w:rsid w:val="009B6FE7"/>
    <w:rsid w:val="009B778F"/>
    <w:rsid w:val="009B79DF"/>
    <w:rsid w:val="009B7CEB"/>
    <w:rsid w:val="009C0ACF"/>
    <w:rsid w:val="009C17BD"/>
    <w:rsid w:val="009C290A"/>
    <w:rsid w:val="009C2B0A"/>
    <w:rsid w:val="009C2FB7"/>
    <w:rsid w:val="009C3D6B"/>
    <w:rsid w:val="009C68FB"/>
    <w:rsid w:val="009C6E6C"/>
    <w:rsid w:val="009C7E6F"/>
    <w:rsid w:val="009D01D5"/>
    <w:rsid w:val="009D0A6B"/>
    <w:rsid w:val="009D0DC0"/>
    <w:rsid w:val="009D3D91"/>
    <w:rsid w:val="009D5CAC"/>
    <w:rsid w:val="009D6204"/>
    <w:rsid w:val="009D7439"/>
    <w:rsid w:val="009E0A5E"/>
    <w:rsid w:val="009E0C44"/>
    <w:rsid w:val="009E0C56"/>
    <w:rsid w:val="009E2EB1"/>
    <w:rsid w:val="009E3350"/>
    <w:rsid w:val="009E3943"/>
    <w:rsid w:val="009E47ED"/>
    <w:rsid w:val="009E4FB5"/>
    <w:rsid w:val="009E689C"/>
    <w:rsid w:val="009E6B54"/>
    <w:rsid w:val="009E7B70"/>
    <w:rsid w:val="009E7B9D"/>
    <w:rsid w:val="009F000A"/>
    <w:rsid w:val="009F101E"/>
    <w:rsid w:val="009F1FA7"/>
    <w:rsid w:val="009F28B5"/>
    <w:rsid w:val="009F2C00"/>
    <w:rsid w:val="009F2EC6"/>
    <w:rsid w:val="009F31D6"/>
    <w:rsid w:val="009F33E0"/>
    <w:rsid w:val="009F35B1"/>
    <w:rsid w:val="009F3E06"/>
    <w:rsid w:val="009F45F4"/>
    <w:rsid w:val="009F4720"/>
    <w:rsid w:val="009F51EE"/>
    <w:rsid w:val="009F5A2F"/>
    <w:rsid w:val="009F609D"/>
    <w:rsid w:val="009F6336"/>
    <w:rsid w:val="009F65A5"/>
    <w:rsid w:val="009F68C4"/>
    <w:rsid w:val="009F728B"/>
    <w:rsid w:val="009F7CDD"/>
    <w:rsid w:val="009F7D4F"/>
    <w:rsid w:val="00A000BA"/>
    <w:rsid w:val="00A001B3"/>
    <w:rsid w:val="00A00325"/>
    <w:rsid w:val="00A00901"/>
    <w:rsid w:val="00A01795"/>
    <w:rsid w:val="00A02119"/>
    <w:rsid w:val="00A025B9"/>
    <w:rsid w:val="00A0288C"/>
    <w:rsid w:val="00A02CC7"/>
    <w:rsid w:val="00A037FC"/>
    <w:rsid w:val="00A03DC5"/>
    <w:rsid w:val="00A03E81"/>
    <w:rsid w:val="00A0477F"/>
    <w:rsid w:val="00A04AE4"/>
    <w:rsid w:val="00A04B7E"/>
    <w:rsid w:val="00A0567E"/>
    <w:rsid w:val="00A05A0C"/>
    <w:rsid w:val="00A05A8A"/>
    <w:rsid w:val="00A05B99"/>
    <w:rsid w:val="00A05F26"/>
    <w:rsid w:val="00A064F3"/>
    <w:rsid w:val="00A06798"/>
    <w:rsid w:val="00A06A1D"/>
    <w:rsid w:val="00A06F4F"/>
    <w:rsid w:val="00A07BDE"/>
    <w:rsid w:val="00A10694"/>
    <w:rsid w:val="00A10B8C"/>
    <w:rsid w:val="00A117F8"/>
    <w:rsid w:val="00A124EB"/>
    <w:rsid w:val="00A12940"/>
    <w:rsid w:val="00A12A8B"/>
    <w:rsid w:val="00A12F36"/>
    <w:rsid w:val="00A13156"/>
    <w:rsid w:val="00A13DA7"/>
    <w:rsid w:val="00A15651"/>
    <w:rsid w:val="00A163C0"/>
    <w:rsid w:val="00A167FB"/>
    <w:rsid w:val="00A16873"/>
    <w:rsid w:val="00A173BD"/>
    <w:rsid w:val="00A17CA4"/>
    <w:rsid w:val="00A17D67"/>
    <w:rsid w:val="00A17F6E"/>
    <w:rsid w:val="00A17F71"/>
    <w:rsid w:val="00A21874"/>
    <w:rsid w:val="00A22C90"/>
    <w:rsid w:val="00A22F8C"/>
    <w:rsid w:val="00A233DB"/>
    <w:rsid w:val="00A23A22"/>
    <w:rsid w:val="00A23BD2"/>
    <w:rsid w:val="00A23D7E"/>
    <w:rsid w:val="00A240B5"/>
    <w:rsid w:val="00A247D5"/>
    <w:rsid w:val="00A24F98"/>
    <w:rsid w:val="00A25876"/>
    <w:rsid w:val="00A25E59"/>
    <w:rsid w:val="00A2637A"/>
    <w:rsid w:val="00A263D9"/>
    <w:rsid w:val="00A27007"/>
    <w:rsid w:val="00A27E54"/>
    <w:rsid w:val="00A313B5"/>
    <w:rsid w:val="00A313CE"/>
    <w:rsid w:val="00A31AEB"/>
    <w:rsid w:val="00A31C47"/>
    <w:rsid w:val="00A31D73"/>
    <w:rsid w:val="00A32F5E"/>
    <w:rsid w:val="00A344AD"/>
    <w:rsid w:val="00A34DFA"/>
    <w:rsid w:val="00A353D3"/>
    <w:rsid w:val="00A35EEB"/>
    <w:rsid w:val="00A363FE"/>
    <w:rsid w:val="00A36831"/>
    <w:rsid w:val="00A37149"/>
    <w:rsid w:val="00A3721E"/>
    <w:rsid w:val="00A37D2C"/>
    <w:rsid w:val="00A4113F"/>
    <w:rsid w:val="00A426B2"/>
    <w:rsid w:val="00A42D54"/>
    <w:rsid w:val="00A43253"/>
    <w:rsid w:val="00A432A4"/>
    <w:rsid w:val="00A43A3E"/>
    <w:rsid w:val="00A43B74"/>
    <w:rsid w:val="00A44247"/>
    <w:rsid w:val="00A44A4B"/>
    <w:rsid w:val="00A44D61"/>
    <w:rsid w:val="00A4647A"/>
    <w:rsid w:val="00A464C6"/>
    <w:rsid w:val="00A464D6"/>
    <w:rsid w:val="00A466D3"/>
    <w:rsid w:val="00A47979"/>
    <w:rsid w:val="00A50285"/>
    <w:rsid w:val="00A50398"/>
    <w:rsid w:val="00A510A7"/>
    <w:rsid w:val="00A517DA"/>
    <w:rsid w:val="00A5266B"/>
    <w:rsid w:val="00A526F0"/>
    <w:rsid w:val="00A52B22"/>
    <w:rsid w:val="00A53485"/>
    <w:rsid w:val="00A535C2"/>
    <w:rsid w:val="00A53F75"/>
    <w:rsid w:val="00A54E26"/>
    <w:rsid w:val="00A551FD"/>
    <w:rsid w:val="00A552D1"/>
    <w:rsid w:val="00A55BBB"/>
    <w:rsid w:val="00A55F5C"/>
    <w:rsid w:val="00A5632B"/>
    <w:rsid w:val="00A571BA"/>
    <w:rsid w:val="00A57516"/>
    <w:rsid w:val="00A60471"/>
    <w:rsid w:val="00A612D6"/>
    <w:rsid w:val="00A62564"/>
    <w:rsid w:val="00A627AB"/>
    <w:rsid w:val="00A62DBE"/>
    <w:rsid w:val="00A63279"/>
    <w:rsid w:val="00A6350C"/>
    <w:rsid w:val="00A6495A"/>
    <w:rsid w:val="00A64AE7"/>
    <w:rsid w:val="00A6506D"/>
    <w:rsid w:val="00A6516E"/>
    <w:rsid w:val="00A659F1"/>
    <w:rsid w:val="00A66817"/>
    <w:rsid w:val="00A66E2E"/>
    <w:rsid w:val="00A704E8"/>
    <w:rsid w:val="00A72430"/>
    <w:rsid w:val="00A72FEC"/>
    <w:rsid w:val="00A73839"/>
    <w:rsid w:val="00A73CD9"/>
    <w:rsid w:val="00A74703"/>
    <w:rsid w:val="00A747F6"/>
    <w:rsid w:val="00A74FA0"/>
    <w:rsid w:val="00A763B1"/>
    <w:rsid w:val="00A76860"/>
    <w:rsid w:val="00A7688C"/>
    <w:rsid w:val="00A76BD3"/>
    <w:rsid w:val="00A770A6"/>
    <w:rsid w:val="00A77756"/>
    <w:rsid w:val="00A77A8C"/>
    <w:rsid w:val="00A80B01"/>
    <w:rsid w:val="00A80D08"/>
    <w:rsid w:val="00A81436"/>
    <w:rsid w:val="00A819A4"/>
    <w:rsid w:val="00A86224"/>
    <w:rsid w:val="00A86B94"/>
    <w:rsid w:val="00A870A3"/>
    <w:rsid w:val="00A87554"/>
    <w:rsid w:val="00A90D9D"/>
    <w:rsid w:val="00A90F31"/>
    <w:rsid w:val="00A9118C"/>
    <w:rsid w:val="00A91515"/>
    <w:rsid w:val="00A91755"/>
    <w:rsid w:val="00A91DA6"/>
    <w:rsid w:val="00A921C5"/>
    <w:rsid w:val="00A92D29"/>
    <w:rsid w:val="00A92D3D"/>
    <w:rsid w:val="00A930DB"/>
    <w:rsid w:val="00A934CF"/>
    <w:rsid w:val="00A93766"/>
    <w:rsid w:val="00A93DE4"/>
    <w:rsid w:val="00A93EB9"/>
    <w:rsid w:val="00A94157"/>
    <w:rsid w:val="00A947C9"/>
    <w:rsid w:val="00A949F2"/>
    <w:rsid w:val="00A952A7"/>
    <w:rsid w:val="00A95FED"/>
    <w:rsid w:val="00A9683A"/>
    <w:rsid w:val="00A97F02"/>
    <w:rsid w:val="00A97F59"/>
    <w:rsid w:val="00AA0BCF"/>
    <w:rsid w:val="00AA0CDC"/>
    <w:rsid w:val="00AA1282"/>
    <w:rsid w:val="00AA2F50"/>
    <w:rsid w:val="00AA35C4"/>
    <w:rsid w:val="00AA397E"/>
    <w:rsid w:val="00AA4139"/>
    <w:rsid w:val="00AA5235"/>
    <w:rsid w:val="00AA5EF2"/>
    <w:rsid w:val="00AA60DB"/>
    <w:rsid w:val="00AA6D23"/>
    <w:rsid w:val="00AA6EF9"/>
    <w:rsid w:val="00AB1A6A"/>
    <w:rsid w:val="00AB1D8E"/>
    <w:rsid w:val="00AB2133"/>
    <w:rsid w:val="00AB2134"/>
    <w:rsid w:val="00AB381C"/>
    <w:rsid w:val="00AB3927"/>
    <w:rsid w:val="00AB448C"/>
    <w:rsid w:val="00AB4CBC"/>
    <w:rsid w:val="00AB50E8"/>
    <w:rsid w:val="00AB58CA"/>
    <w:rsid w:val="00AB5D15"/>
    <w:rsid w:val="00AB72BB"/>
    <w:rsid w:val="00AB7596"/>
    <w:rsid w:val="00AB75F8"/>
    <w:rsid w:val="00AC1FC5"/>
    <w:rsid w:val="00AC234D"/>
    <w:rsid w:val="00AC2D29"/>
    <w:rsid w:val="00AC319A"/>
    <w:rsid w:val="00AC32AA"/>
    <w:rsid w:val="00AC3C44"/>
    <w:rsid w:val="00AC40D5"/>
    <w:rsid w:val="00AC440C"/>
    <w:rsid w:val="00AC4547"/>
    <w:rsid w:val="00AC5594"/>
    <w:rsid w:val="00AC57FD"/>
    <w:rsid w:val="00AC5C01"/>
    <w:rsid w:val="00AC5E1E"/>
    <w:rsid w:val="00AC5FEB"/>
    <w:rsid w:val="00AC75B6"/>
    <w:rsid w:val="00AC781B"/>
    <w:rsid w:val="00AC7A4A"/>
    <w:rsid w:val="00AD07E7"/>
    <w:rsid w:val="00AD0F46"/>
    <w:rsid w:val="00AD15EF"/>
    <w:rsid w:val="00AD175B"/>
    <w:rsid w:val="00AD21DB"/>
    <w:rsid w:val="00AD2A63"/>
    <w:rsid w:val="00AD2DD7"/>
    <w:rsid w:val="00AD32BC"/>
    <w:rsid w:val="00AD348E"/>
    <w:rsid w:val="00AD3C58"/>
    <w:rsid w:val="00AD3EE7"/>
    <w:rsid w:val="00AD4E6A"/>
    <w:rsid w:val="00AD5166"/>
    <w:rsid w:val="00AD5214"/>
    <w:rsid w:val="00AD558E"/>
    <w:rsid w:val="00AD55D7"/>
    <w:rsid w:val="00AD5864"/>
    <w:rsid w:val="00AD5CE5"/>
    <w:rsid w:val="00AD7BF1"/>
    <w:rsid w:val="00AD7FE3"/>
    <w:rsid w:val="00AE1208"/>
    <w:rsid w:val="00AE12DD"/>
    <w:rsid w:val="00AE20F7"/>
    <w:rsid w:val="00AE210D"/>
    <w:rsid w:val="00AE39B8"/>
    <w:rsid w:val="00AE3C09"/>
    <w:rsid w:val="00AE4B26"/>
    <w:rsid w:val="00AE5390"/>
    <w:rsid w:val="00AE691D"/>
    <w:rsid w:val="00AE6A91"/>
    <w:rsid w:val="00AE6BC5"/>
    <w:rsid w:val="00AE6C1D"/>
    <w:rsid w:val="00AE71E7"/>
    <w:rsid w:val="00AE7212"/>
    <w:rsid w:val="00AE7270"/>
    <w:rsid w:val="00AE72B9"/>
    <w:rsid w:val="00AE7BE5"/>
    <w:rsid w:val="00AE7D7A"/>
    <w:rsid w:val="00AF01E8"/>
    <w:rsid w:val="00AF0BC0"/>
    <w:rsid w:val="00AF1478"/>
    <w:rsid w:val="00AF20A0"/>
    <w:rsid w:val="00AF221F"/>
    <w:rsid w:val="00AF2724"/>
    <w:rsid w:val="00AF2F1B"/>
    <w:rsid w:val="00AF368A"/>
    <w:rsid w:val="00AF3C6D"/>
    <w:rsid w:val="00AF45DC"/>
    <w:rsid w:val="00AF4AD1"/>
    <w:rsid w:val="00AF6016"/>
    <w:rsid w:val="00AF619A"/>
    <w:rsid w:val="00AF62AA"/>
    <w:rsid w:val="00AF6411"/>
    <w:rsid w:val="00AF6504"/>
    <w:rsid w:val="00AF728C"/>
    <w:rsid w:val="00AF7A97"/>
    <w:rsid w:val="00AF7F28"/>
    <w:rsid w:val="00B00E7B"/>
    <w:rsid w:val="00B01471"/>
    <w:rsid w:val="00B0175F"/>
    <w:rsid w:val="00B01DAD"/>
    <w:rsid w:val="00B02035"/>
    <w:rsid w:val="00B0237D"/>
    <w:rsid w:val="00B025F6"/>
    <w:rsid w:val="00B02676"/>
    <w:rsid w:val="00B03194"/>
    <w:rsid w:val="00B03F0D"/>
    <w:rsid w:val="00B03F77"/>
    <w:rsid w:val="00B03FE5"/>
    <w:rsid w:val="00B05018"/>
    <w:rsid w:val="00B06029"/>
    <w:rsid w:val="00B06A95"/>
    <w:rsid w:val="00B0713F"/>
    <w:rsid w:val="00B07DA5"/>
    <w:rsid w:val="00B10A56"/>
    <w:rsid w:val="00B11461"/>
    <w:rsid w:val="00B11CDC"/>
    <w:rsid w:val="00B1227F"/>
    <w:rsid w:val="00B12952"/>
    <w:rsid w:val="00B1295E"/>
    <w:rsid w:val="00B12B5C"/>
    <w:rsid w:val="00B12E67"/>
    <w:rsid w:val="00B1342E"/>
    <w:rsid w:val="00B1345F"/>
    <w:rsid w:val="00B137CA"/>
    <w:rsid w:val="00B13BE7"/>
    <w:rsid w:val="00B13D53"/>
    <w:rsid w:val="00B144DB"/>
    <w:rsid w:val="00B1464F"/>
    <w:rsid w:val="00B14680"/>
    <w:rsid w:val="00B14EA4"/>
    <w:rsid w:val="00B15ACE"/>
    <w:rsid w:val="00B15AEC"/>
    <w:rsid w:val="00B16027"/>
    <w:rsid w:val="00B16211"/>
    <w:rsid w:val="00B16F81"/>
    <w:rsid w:val="00B1797D"/>
    <w:rsid w:val="00B206D0"/>
    <w:rsid w:val="00B22750"/>
    <w:rsid w:val="00B2285B"/>
    <w:rsid w:val="00B22DB2"/>
    <w:rsid w:val="00B235A5"/>
    <w:rsid w:val="00B23619"/>
    <w:rsid w:val="00B24446"/>
    <w:rsid w:val="00B2629F"/>
    <w:rsid w:val="00B304CF"/>
    <w:rsid w:val="00B309BE"/>
    <w:rsid w:val="00B30AF6"/>
    <w:rsid w:val="00B31996"/>
    <w:rsid w:val="00B3237A"/>
    <w:rsid w:val="00B32A41"/>
    <w:rsid w:val="00B32EE7"/>
    <w:rsid w:val="00B338C0"/>
    <w:rsid w:val="00B3531C"/>
    <w:rsid w:val="00B355C5"/>
    <w:rsid w:val="00B35753"/>
    <w:rsid w:val="00B35A75"/>
    <w:rsid w:val="00B35D29"/>
    <w:rsid w:val="00B36C61"/>
    <w:rsid w:val="00B373A9"/>
    <w:rsid w:val="00B37FA9"/>
    <w:rsid w:val="00B41D37"/>
    <w:rsid w:val="00B431A7"/>
    <w:rsid w:val="00B43205"/>
    <w:rsid w:val="00B439A7"/>
    <w:rsid w:val="00B43BB4"/>
    <w:rsid w:val="00B44006"/>
    <w:rsid w:val="00B44764"/>
    <w:rsid w:val="00B44FF3"/>
    <w:rsid w:val="00B45A63"/>
    <w:rsid w:val="00B45BDE"/>
    <w:rsid w:val="00B46AB7"/>
    <w:rsid w:val="00B47616"/>
    <w:rsid w:val="00B47B76"/>
    <w:rsid w:val="00B47D09"/>
    <w:rsid w:val="00B5165C"/>
    <w:rsid w:val="00B52D9A"/>
    <w:rsid w:val="00B53A29"/>
    <w:rsid w:val="00B547C8"/>
    <w:rsid w:val="00B5519A"/>
    <w:rsid w:val="00B55D68"/>
    <w:rsid w:val="00B55E51"/>
    <w:rsid w:val="00B560BD"/>
    <w:rsid w:val="00B57427"/>
    <w:rsid w:val="00B6075C"/>
    <w:rsid w:val="00B61518"/>
    <w:rsid w:val="00B621E2"/>
    <w:rsid w:val="00B624D6"/>
    <w:rsid w:val="00B627C6"/>
    <w:rsid w:val="00B648CE"/>
    <w:rsid w:val="00B64EC8"/>
    <w:rsid w:val="00B664F3"/>
    <w:rsid w:val="00B66615"/>
    <w:rsid w:val="00B66992"/>
    <w:rsid w:val="00B675B3"/>
    <w:rsid w:val="00B70A62"/>
    <w:rsid w:val="00B7165A"/>
    <w:rsid w:val="00B733F5"/>
    <w:rsid w:val="00B7476A"/>
    <w:rsid w:val="00B74C91"/>
    <w:rsid w:val="00B75606"/>
    <w:rsid w:val="00B76884"/>
    <w:rsid w:val="00B76E40"/>
    <w:rsid w:val="00B8006E"/>
    <w:rsid w:val="00B8036E"/>
    <w:rsid w:val="00B806F5"/>
    <w:rsid w:val="00B80E9B"/>
    <w:rsid w:val="00B81797"/>
    <w:rsid w:val="00B82302"/>
    <w:rsid w:val="00B82B6D"/>
    <w:rsid w:val="00B82DEA"/>
    <w:rsid w:val="00B82E13"/>
    <w:rsid w:val="00B82FD3"/>
    <w:rsid w:val="00B82FE8"/>
    <w:rsid w:val="00B830AC"/>
    <w:rsid w:val="00B83436"/>
    <w:rsid w:val="00B83DDA"/>
    <w:rsid w:val="00B84DB2"/>
    <w:rsid w:val="00B850E7"/>
    <w:rsid w:val="00B85432"/>
    <w:rsid w:val="00B85BC9"/>
    <w:rsid w:val="00B861F6"/>
    <w:rsid w:val="00B86CE8"/>
    <w:rsid w:val="00B87077"/>
    <w:rsid w:val="00B872B3"/>
    <w:rsid w:val="00B9001C"/>
    <w:rsid w:val="00B90AE5"/>
    <w:rsid w:val="00B90B2C"/>
    <w:rsid w:val="00B91799"/>
    <w:rsid w:val="00B9196D"/>
    <w:rsid w:val="00B91C82"/>
    <w:rsid w:val="00B91E3A"/>
    <w:rsid w:val="00B921E8"/>
    <w:rsid w:val="00B93168"/>
    <w:rsid w:val="00B93ACC"/>
    <w:rsid w:val="00B94B36"/>
    <w:rsid w:val="00B957DD"/>
    <w:rsid w:val="00B95D3C"/>
    <w:rsid w:val="00B9623E"/>
    <w:rsid w:val="00B96837"/>
    <w:rsid w:val="00B96B68"/>
    <w:rsid w:val="00B96DC8"/>
    <w:rsid w:val="00B97915"/>
    <w:rsid w:val="00BA022E"/>
    <w:rsid w:val="00BA0644"/>
    <w:rsid w:val="00BA0C6B"/>
    <w:rsid w:val="00BA1E20"/>
    <w:rsid w:val="00BA20F3"/>
    <w:rsid w:val="00BA2337"/>
    <w:rsid w:val="00BA26BB"/>
    <w:rsid w:val="00BA2C8E"/>
    <w:rsid w:val="00BA2F53"/>
    <w:rsid w:val="00BA375A"/>
    <w:rsid w:val="00BA498F"/>
    <w:rsid w:val="00BA501E"/>
    <w:rsid w:val="00BA56BA"/>
    <w:rsid w:val="00BA62F4"/>
    <w:rsid w:val="00BA64DF"/>
    <w:rsid w:val="00BB0A34"/>
    <w:rsid w:val="00BB2ED4"/>
    <w:rsid w:val="00BB3151"/>
    <w:rsid w:val="00BB37A6"/>
    <w:rsid w:val="00BB3A18"/>
    <w:rsid w:val="00BB4A1B"/>
    <w:rsid w:val="00BB4DB0"/>
    <w:rsid w:val="00BB556A"/>
    <w:rsid w:val="00BB57A4"/>
    <w:rsid w:val="00BB5EAF"/>
    <w:rsid w:val="00BB67F9"/>
    <w:rsid w:val="00BC00DC"/>
    <w:rsid w:val="00BC1F91"/>
    <w:rsid w:val="00BC2947"/>
    <w:rsid w:val="00BC2FC8"/>
    <w:rsid w:val="00BC339E"/>
    <w:rsid w:val="00BC3B19"/>
    <w:rsid w:val="00BC3DD0"/>
    <w:rsid w:val="00BC4A6D"/>
    <w:rsid w:val="00BC54CF"/>
    <w:rsid w:val="00BC6AA9"/>
    <w:rsid w:val="00BC7B71"/>
    <w:rsid w:val="00BD04BD"/>
    <w:rsid w:val="00BD09D0"/>
    <w:rsid w:val="00BD0D58"/>
    <w:rsid w:val="00BD154A"/>
    <w:rsid w:val="00BD190B"/>
    <w:rsid w:val="00BD1B68"/>
    <w:rsid w:val="00BD281B"/>
    <w:rsid w:val="00BD2CE2"/>
    <w:rsid w:val="00BD2D0C"/>
    <w:rsid w:val="00BD4218"/>
    <w:rsid w:val="00BD4695"/>
    <w:rsid w:val="00BD46D6"/>
    <w:rsid w:val="00BD4C9D"/>
    <w:rsid w:val="00BD518A"/>
    <w:rsid w:val="00BD5317"/>
    <w:rsid w:val="00BD60F8"/>
    <w:rsid w:val="00BD7A29"/>
    <w:rsid w:val="00BE01A6"/>
    <w:rsid w:val="00BE2482"/>
    <w:rsid w:val="00BE313F"/>
    <w:rsid w:val="00BE3185"/>
    <w:rsid w:val="00BE3E16"/>
    <w:rsid w:val="00BE43AF"/>
    <w:rsid w:val="00BE47FB"/>
    <w:rsid w:val="00BE4A2C"/>
    <w:rsid w:val="00BE5CC6"/>
    <w:rsid w:val="00BE64BF"/>
    <w:rsid w:val="00BE65B3"/>
    <w:rsid w:val="00BE724A"/>
    <w:rsid w:val="00BE7B09"/>
    <w:rsid w:val="00BF0234"/>
    <w:rsid w:val="00BF074D"/>
    <w:rsid w:val="00BF0BB0"/>
    <w:rsid w:val="00BF1393"/>
    <w:rsid w:val="00BF177D"/>
    <w:rsid w:val="00BF1E22"/>
    <w:rsid w:val="00BF2214"/>
    <w:rsid w:val="00BF2DB4"/>
    <w:rsid w:val="00BF2E82"/>
    <w:rsid w:val="00BF4EE9"/>
    <w:rsid w:val="00BF5DA2"/>
    <w:rsid w:val="00BF5DD9"/>
    <w:rsid w:val="00BF64E7"/>
    <w:rsid w:val="00BF66A1"/>
    <w:rsid w:val="00BF6F76"/>
    <w:rsid w:val="00BF7770"/>
    <w:rsid w:val="00BF77C5"/>
    <w:rsid w:val="00BF7C11"/>
    <w:rsid w:val="00C005F7"/>
    <w:rsid w:val="00C016ED"/>
    <w:rsid w:val="00C026CB"/>
    <w:rsid w:val="00C03045"/>
    <w:rsid w:val="00C037D5"/>
    <w:rsid w:val="00C039F5"/>
    <w:rsid w:val="00C03E97"/>
    <w:rsid w:val="00C03FA4"/>
    <w:rsid w:val="00C04457"/>
    <w:rsid w:val="00C05453"/>
    <w:rsid w:val="00C0552C"/>
    <w:rsid w:val="00C05BB6"/>
    <w:rsid w:val="00C05C80"/>
    <w:rsid w:val="00C05DA7"/>
    <w:rsid w:val="00C1053F"/>
    <w:rsid w:val="00C10B8C"/>
    <w:rsid w:val="00C11352"/>
    <w:rsid w:val="00C11B2F"/>
    <w:rsid w:val="00C11DD8"/>
    <w:rsid w:val="00C1201F"/>
    <w:rsid w:val="00C128C1"/>
    <w:rsid w:val="00C12C0F"/>
    <w:rsid w:val="00C12F9F"/>
    <w:rsid w:val="00C14C87"/>
    <w:rsid w:val="00C14E1B"/>
    <w:rsid w:val="00C1536D"/>
    <w:rsid w:val="00C158DF"/>
    <w:rsid w:val="00C162CA"/>
    <w:rsid w:val="00C16E67"/>
    <w:rsid w:val="00C175D6"/>
    <w:rsid w:val="00C17BDE"/>
    <w:rsid w:val="00C17E19"/>
    <w:rsid w:val="00C20345"/>
    <w:rsid w:val="00C2088A"/>
    <w:rsid w:val="00C21319"/>
    <w:rsid w:val="00C2158C"/>
    <w:rsid w:val="00C22234"/>
    <w:rsid w:val="00C2224B"/>
    <w:rsid w:val="00C226CF"/>
    <w:rsid w:val="00C23335"/>
    <w:rsid w:val="00C236B0"/>
    <w:rsid w:val="00C23AFA"/>
    <w:rsid w:val="00C2416E"/>
    <w:rsid w:val="00C24614"/>
    <w:rsid w:val="00C25146"/>
    <w:rsid w:val="00C25582"/>
    <w:rsid w:val="00C25D9D"/>
    <w:rsid w:val="00C26A72"/>
    <w:rsid w:val="00C2714A"/>
    <w:rsid w:val="00C27471"/>
    <w:rsid w:val="00C278FA"/>
    <w:rsid w:val="00C27BF0"/>
    <w:rsid w:val="00C303D7"/>
    <w:rsid w:val="00C31406"/>
    <w:rsid w:val="00C315F9"/>
    <w:rsid w:val="00C32713"/>
    <w:rsid w:val="00C327C6"/>
    <w:rsid w:val="00C32F46"/>
    <w:rsid w:val="00C33009"/>
    <w:rsid w:val="00C33DDE"/>
    <w:rsid w:val="00C34DB5"/>
    <w:rsid w:val="00C35A03"/>
    <w:rsid w:val="00C35D9B"/>
    <w:rsid w:val="00C3613D"/>
    <w:rsid w:val="00C368EA"/>
    <w:rsid w:val="00C36D3C"/>
    <w:rsid w:val="00C37A64"/>
    <w:rsid w:val="00C37D72"/>
    <w:rsid w:val="00C407B1"/>
    <w:rsid w:val="00C40F93"/>
    <w:rsid w:val="00C419C5"/>
    <w:rsid w:val="00C41F4C"/>
    <w:rsid w:val="00C42901"/>
    <w:rsid w:val="00C432BE"/>
    <w:rsid w:val="00C4337F"/>
    <w:rsid w:val="00C4439F"/>
    <w:rsid w:val="00C44C82"/>
    <w:rsid w:val="00C44CE8"/>
    <w:rsid w:val="00C44F46"/>
    <w:rsid w:val="00C45677"/>
    <w:rsid w:val="00C468AF"/>
    <w:rsid w:val="00C47169"/>
    <w:rsid w:val="00C47466"/>
    <w:rsid w:val="00C47839"/>
    <w:rsid w:val="00C47E92"/>
    <w:rsid w:val="00C508D7"/>
    <w:rsid w:val="00C510DA"/>
    <w:rsid w:val="00C51C5C"/>
    <w:rsid w:val="00C51EB4"/>
    <w:rsid w:val="00C52A04"/>
    <w:rsid w:val="00C52A5F"/>
    <w:rsid w:val="00C52F4D"/>
    <w:rsid w:val="00C53053"/>
    <w:rsid w:val="00C53071"/>
    <w:rsid w:val="00C5382C"/>
    <w:rsid w:val="00C5396E"/>
    <w:rsid w:val="00C54243"/>
    <w:rsid w:val="00C54479"/>
    <w:rsid w:val="00C54547"/>
    <w:rsid w:val="00C56001"/>
    <w:rsid w:val="00C566CB"/>
    <w:rsid w:val="00C56BFD"/>
    <w:rsid w:val="00C56E18"/>
    <w:rsid w:val="00C57096"/>
    <w:rsid w:val="00C579F7"/>
    <w:rsid w:val="00C604CF"/>
    <w:rsid w:val="00C604EC"/>
    <w:rsid w:val="00C6052E"/>
    <w:rsid w:val="00C60CD9"/>
    <w:rsid w:val="00C619F2"/>
    <w:rsid w:val="00C61C42"/>
    <w:rsid w:val="00C61F05"/>
    <w:rsid w:val="00C61FEE"/>
    <w:rsid w:val="00C62F14"/>
    <w:rsid w:val="00C6307E"/>
    <w:rsid w:val="00C63084"/>
    <w:rsid w:val="00C631D7"/>
    <w:rsid w:val="00C636AA"/>
    <w:rsid w:val="00C651F0"/>
    <w:rsid w:val="00C65670"/>
    <w:rsid w:val="00C65ECD"/>
    <w:rsid w:val="00C66648"/>
    <w:rsid w:val="00C67968"/>
    <w:rsid w:val="00C70A34"/>
    <w:rsid w:val="00C70F0D"/>
    <w:rsid w:val="00C712A0"/>
    <w:rsid w:val="00C71D75"/>
    <w:rsid w:val="00C72179"/>
    <w:rsid w:val="00C7290E"/>
    <w:rsid w:val="00C73727"/>
    <w:rsid w:val="00C73CA5"/>
    <w:rsid w:val="00C73E56"/>
    <w:rsid w:val="00C74203"/>
    <w:rsid w:val="00C74272"/>
    <w:rsid w:val="00C74318"/>
    <w:rsid w:val="00C74931"/>
    <w:rsid w:val="00C74A61"/>
    <w:rsid w:val="00C74CF7"/>
    <w:rsid w:val="00C75405"/>
    <w:rsid w:val="00C7640F"/>
    <w:rsid w:val="00C771AA"/>
    <w:rsid w:val="00C801AA"/>
    <w:rsid w:val="00C801BC"/>
    <w:rsid w:val="00C806A6"/>
    <w:rsid w:val="00C80C8B"/>
    <w:rsid w:val="00C80CC1"/>
    <w:rsid w:val="00C80E87"/>
    <w:rsid w:val="00C80FD6"/>
    <w:rsid w:val="00C81414"/>
    <w:rsid w:val="00C814BC"/>
    <w:rsid w:val="00C8154C"/>
    <w:rsid w:val="00C81A62"/>
    <w:rsid w:val="00C81ECF"/>
    <w:rsid w:val="00C8472A"/>
    <w:rsid w:val="00C849CB"/>
    <w:rsid w:val="00C850C8"/>
    <w:rsid w:val="00C86918"/>
    <w:rsid w:val="00C86C55"/>
    <w:rsid w:val="00C878BA"/>
    <w:rsid w:val="00C9123A"/>
    <w:rsid w:val="00C912FA"/>
    <w:rsid w:val="00C935E5"/>
    <w:rsid w:val="00C93AA0"/>
    <w:rsid w:val="00C943F4"/>
    <w:rsid w:val="00C9613E"/>
    <w:rsid w:val="00C963F7"/>
    <w:rsid w:val="00C966EC"/>
    <w:rsid w:val="00C96797"/>
    <w:rsid w:val="00C9751C"/>
    <w:rsid w:val="00CA108B"/>
    <w:rsid w:val="00CA3486"/>
    <w:rsid w:val="00CA3C45"/>
    <w:rsid w:val="00CA3F07"/>
    <w:rsid w:val="00CA4389"/>
    <w:rsid w:val="00CA47F0"/>
    <w:rsid w:val="00CA4800"/>
    <w:rsid w:val="00CA5747"/>
    <w:rsid w:val="00CA5756"/>
    <w:rsid w:val="00CA592B"/>
    <w:rsid w:val="00CB078F"/>
    <w:rsid w:val="00CB105C"/>
    <w:rsid w:val="00CB11B2"/>
    <w:rsid w:val="00CB3206"/>
    <w:rsid w:val="00CB3477"/>
    <w:rsid w:val="00CB352F"/>
    <w:rsid w:val="00CB482F"/>
    <w:rsid w:val="00CB5314"/>
    <w:rsid w:val="00CB5DD4"/>
    <w:rsid w:val="00CB6E36"/>
    <w:rsid w:val="00CB77A5"/>
    <w:rsid w:val="00CB7877"/>
    <w:rsid w:val="00CC0429"/>
    <w:rsid w:val="00CC1B06"/>
    <w:rsid w:val="00CC1D66"/>
    <w:rsid w:val="00CC2B02"/>
    <w:rsid w:val="00CC2EB1"/>
    <w:rsid w:val="00CC3644"/>
    <w:rsid w:val="00CC3A79"/>
    <w:rsid w:val="00CC3AF3"/>
    <w:rsid w:val="00CC3B62"/>
    <w:rsid w:val="00CC41D6"/>
    <w:rsid w:val="00CC504A"/>
    <w:rsid w:val="00CC5D26"/>
    <w:rsid w:val="00CC5F75"/>
    <w:rsid w:val="00CC7570"/>
    <w:rsid w:val="00CC782F"/>
    <w:rsid w:val="00CC7FF7"/>
    <w:rsid w:val="00CD01CD"/>
    <w:rsid w:val="00CD0236"/>
    <w:rsid w:val="00CD09A3"/>
    <w:rsid w:val="00CD0B99"/>
    <w:rsid w:val="00CD10A6"/>
    <w:rsid w:val="00CD10B7"/>
    <w:rsid w:val="00CD1414"/>
    <w:rsid w:val="00CD1CD9"/>
    <w:rsid w:val="00CD247D"/>
    <w:rsid w:val="00CD45FA"/>
    <w:rsid w:val="00CD679D"/>
    <w:rsid w:val="00CD77A8"/>
    <w:rsid w:val="00CD79D4"/>
    <w:rsid w:val="00CE08F2"/>
    <w:rsid w:val="00CE1EE6"/>
    <w:rsid w:val="00CE22B5"/>
    <w:rsid w:val="00CE22D9"/>
    <w:rsid w:val="00CE27D5"/>
    <w:rsid w:val="00CE4850"/>
    <w:rsid w:val="00CE499F"/>
    <w:rsid w:val="00CE4E15"/>
    <w:rsid w:val="00CE4FAE"/>
    <w:rsid w:val="00CE502D"/>
    <w:rsid w:val="00CE6305"/>
    <w:rsid w:val="00CE6ED0"/>
    <w:rsid w:val="00CF076E"/>
    <w:rsid w:val="00CF1554"/>
    <w:rsid w:val="00CF1B17"/>
    <w:rsid w:val="00CF2804"/>
    <w:rsid w:val="00CF2850"/>
    <w:rsid w:val="00CF2ACB"/>
    <w:rsid w:val="00CF2AD0"/>
    <w:rsid w:val="00CF396D"/>
    <w:rsid w:val="00CF4035"/>
    <w:rsid w:val="00CF530B"/>
    <w:rsid w:val="00CF5AA8"/>
    <w:rsid w:val="00CF6738"/>
    <w:rsid w:val="00CF68EE"/>
    <w:rsid w:val="00CF775C"/>
    <w:rsid w:val="00D00D72"/>
    <w:rsid w:val="00D013D1"/>
    <w:rsid w:val="00D02153"/>
    <w:rsid w:val="00D02909"/>
    <w:rsid w:val="00D03613"/>
    <w:rsid w:val="00D03E2B"/>
    <w:rsid w:val="00D043B6"/>
    <w:rsid w:val="00D0450F"/>
    <w:rsid w:val="00D04A7B"/>
    <w:rsid w:val="00D04CDF"/>
    <w:rsid w:val="00D05294"/>
    <w:rsid w:val="00D05328"/>
    <w:rsid w:val="00D055D6"/>
    <w:rsid w:val="00D05D08"/>
    <w:rsid w:val="00D06B9C"/>
    <w:rsid w:val="00D06CDB"/>
    <w:rsid w:val="00D0772E"/>
    <w:rsid w:val="00D0786B"/>
    <w:rsid w:val="00D07D78"/>
    <w:rsid w:val="00D10368"/>
    <w:rsid w:val="00D10D8B"/>
    <w:rsid w:val="00D1126E"/>
    <w:rsid w:val="00D11A12"/>
    <w:rsid w:val="00D11F4F"/>
    <w:rsid w:val="00D12021"/>
    <w:rsid w:val="00D14F65"/>
    <w:rsid w:val="00D15A0F"/>
    <w:rsid w:val="00D15BC2"/>
    <w:rsid w:val="00D162C9"/>
    <w:rsid w:val="00D16491"/>
    <w:rsid w:val="00D16922"/>
    <w:rsid w:val="00D170C7"/>
    <w:rsid w:val="00D1782C"/>
    <w:rsid w:val="00D17FB4"/>
    <w:rsid w:val="00D20945"/>
    <w:rsid w:val="00D20DE3"/>
    <w:rsid w:val="00D21504"/>
    <w:rsid w:val="00D216A4"/>
    <w:rsid w:val="00D22AF8"/>
    <w:rsid w:val="00D22EFF"/>
    <w:rsid w:val="00D239DE"/>
    <w:rsid w:val="00D2408A"/>
    <w:rsid w:val="00D24419"/>
    <w:rsid w:val="00D24C6A"/>
    <w:rsid w:val="00D25249"/>
    <w:rsid w:val="00D25799"/>
    <w:rsid w:val="00D257F3"/>
    <w:rsid w:val="00D2618A"/>
    <w:rsid w:val="00D268CD"/>
    <w:rsid w:val="00D26E6D"/>
    <w:rsid w:val="00D27C36"/>
    <w:rsid w:val="00D3047C"/>
    <w:rsid w:val="00D30978"/>
    <w:rsid w:val="00D313D8"/>
    <w:rsid w:val="00D31FB3"/>
    <w:rsid w:val="00D325A9"/>
    <w:rsid w:val="00D329E6"/>
    <w:rsid w:val="00D333B2"/>
    <w:rsid w:val="00D333C3"/>
    <w:rsid w:val="00D3343E"/>
    <w:rsid w:val="00D33D31"/>
    <w:rsid w:val="00D33EA9"/>
    <w:rsid w:val="00D34290"/>
    <w:rsid w:val="00D35286"/>
    <w:rsid w:val="00D35B7F"/>
    <w:rsid w:val="00D363A6"/>
    <w:rsid w:val="00D37EF1"/>
    <w:rsid w:val="00D408E3"/>
    <w:rsid w:val="00D40C03"/>
    <w:rsid w:val="00D416DF"/>
    <w:rsid w:val="00D41E77"/>
    <w:rsid w:val="00D42D56"/>
    <w:rsid w:val="00D42FAE"/>
    <w:rsid w:val="00D4358D"/>
    <w:rsid w:val="00D437A0"/>
    <w:rsid w:val="00D4417F"/>
    <w:rsid w:val="00D450B3"/>
    <w:rsid w:val="00D4642D"/>
    <w:rsid w:val="00D4657E"/>
    <w:rsid w:val="00D46F50"/>
    <w:rsid w:val="00D470A0"/>
    <w:rsid w:val="00D4761D"/>
    <w:rsid w:val="00D4772B"/>
    <w:rsid w:val="00D47CEA"/>
    <w:rsid w:val="00D47D5C"/>
    <w:rsid w:val="00D500D5"/>
    <w:rsid w:val="00D50629"/>
    <w:rsid w:val="00D50DE8"/>
    <w:rsid w:val="00D515CF"/>
    <w:rsid w:val="00D51656"/>
    <w:rsid w:val="00D51B00"/>
    <w:rsid w:val="00D51C75"/>
    <w:rsid w:val="00D5257D"/>
    <w:rsid w:val="00D530DE"/>
    <w:rsid w:val="00D53523"/>
    <w:rsid w:val="00D53B45"/>
    <w:rsid w:val="00D53C10"/>
    <w:rsid w:val="00D5409E"/>
    <w:rsid w:val="00D54A17"/>
    <w:rsid w:val="00D555A8"/>
    <w:rsid w:val="00D55A35"/>
    <w:rsid w:val="00D56841"/>
    <w:rsid w:val="00D56BD8"/>
    <w:rsid w:val="00D602DC"/>
    <w:rsid w:val="00D603CD"/>
    <w:rsid w:val="00D6091E"/>
    <w:rsid w:val="00D611C8"/>
    <w:rsid w:val="00D62629"/>
    <w:rsid w:val="00D62668"/>
    <w:rsid w:val="00D62EBF"/>
    <w:rsid w:val="00D632E2"/>
    <w:rsid w:val="00D63316"/>
    <w:rsid w:val="00D64680"/>
    <w:rsid w:val="00D64A34"/>
    <w:rsid w:val="00D64A7F"/>
    <w:rsid w:val="00D64C68"/>
    <w:rsid w:val="00D66049"/>
    <w:rsid w:val="00D6628B"/>
    <w:rsid w:val="00D66450"/>
    <w:rsid w:val="00D66A14"/>
    <w:rsid w:val="00D66EED"/>
    <w:rsid w:val="00D66F07"/>
    <w:rsid w:val="00D6720D"/>
    <w:rsid w:val="00D67B05"/>
    <w:rsid w:val="00D7031C"/>
    <w:rsid w:val="00D70FBB"/>
    <w:rsid w:val="00D71BEA"/>
    <w:rsid w:val="00D7296E"/>
    <w:rsid w:val="00D72F20"/>
    <w:rsid w:val="00D73B29"/>
    <w:rsid w:val="00D74C06"/>
    <w:rsid w:val="00D75C28"/>
    <w:rsid w:val="00D76086"/>
    <w:rsid w:val="00D776FF"/>
    <w:rsid w:val="00D777E7"/>
    <w:rsid w:val="00D77E91"/>
    <w:rsid w:val="00D8062C"/>
    <w:rsid w:val="00D809E1"/>
    <w:rsid w:val="00D813E5"/>
    <w:rsid w:val="00D81C42"/>
    <w:rsid w:val="00D823F5"/>
    <w:rsid w:val="00D8247C"/>
    <w:rsid w:val="00D82896"/>
    <w:rsid w:val="00D8560B"/>
    <w:rsid w:val="00D85615"/>
    <w:rsid w:val="00D8561A"/>
    <w:rsid w:val="00D85A5A"/>
    <w:rsid w:val="00D85D42"/>
    <w:rsid w:val="00D86A24"/>
    <w:rsid w:val="00D872ED"/>
    <w:rsid w:val="00D87425"/>
    <w:rsid w:val="00D87838"/>
    <w:rsid w:val="00D87A3C"/>
    <w:rsid w:val="00D90040"/>
    <w:rsid w:val="00D914BD"/>
    <w:rsid w:val="00D91A2A"/>
    <w:rsid w:val="00D91ADA"/>
    <w:rsid w:val="00D934E1"/>
    <w:rsid w:val="00D93821"/>
    <w:rsid w:val="00D94766"/>
    <w:rsid w:val="00D94ADB"/>
    <w:rsid w:val="00D9615E"/>
    <w:rsid w:val="00D96EDE"/>
    <w:rsid w:val="00D96F00"/>
    <w:rsid w:val="00D97149"/>
    <w:rsid w:val="00D9715A"/>
    <w:rsid w:val="00D97519"/>
    <w:rsid w:val="00D979CB"/>
    <w:rsid w:val="00DA03A5"/>
    <w:rsid w:val="00DA06C1"/>
    <w:rsid w:val="00DA11F4"/>
    <w:rsid w:val="00DA1410"/>
    <w:rsid w:val="00DA19A8"/>
    <w:rsid w:val="00DA19F6"/>
    <w:rsid w:val="00DA1AB5"/>
    <w:rsid w:val="00DA1DB5"/>
    <w:rsid w:val="00DA2383"/>
    <w:rsid w:val="00DA4C91"/>
    <w:rsid w:val="00DA5216"/>
    <w:rsid w:val="00DA5316"/>
    <w:rsid w:val="00DA5638"/>
    <w:rsid w:val="00DA66DB"/>
    <w:rsid w:val="00DA6810"/>
    <w:rsid w:val="00DA7631"/>
    <w:rsid w:val="00DA7A8D"/>
    <w:rsid w:val="00DB0157"/>
    <w:rsid w:val="00DB4136"/>
    <w:rsid w:val="00DB46FA"/>
    <w:rsid w:val="00DB4A48"/>
    <w:rsid w:val="00DB5F7E"/>
    <w:rsid w:val="00DB6789"/>
    <w:rsid w:val="00DB7441"/>
    <w:rsid w:val="00DC0521"/>
    <w:rsid w:val="00DC072C"/>
    <w:rsid w:val="00DC24D7"/>
    <w:rsid w:val="00DC26FE"/>
    <w:rsid w:val="00DC5CB0"/>
    <w:rsid w:val="00DC66CB"/>
    <w:rsid w:val="00DC6826"/>
    <w:rsid w:val="00DC7919"/>
    <w:rsid w:val="00DC7C71"/>
    <w:rsid w:val="00DD0BD8"/>
    <w:rsid w:val="00DD0D55"/>
    <w:rsid w:val="00DD1D00"/>
    <w:rsid w:val="00DD2115"/>
    <w:rsid w:val="00DD241F"/>
    <w:rsid w:val="00DD3157"/>
    <w:rsid w:val="00DD3A1B"/>
    <w:rsid w:val="00DD4130"/>
    <w:rsid w:val="00DD4376"/>
    <w:rsid w:val="00DD504B"/>
    <w:rsid w:val="00DD5A4E"/>
    <w:rsid w:val="00DD7F8C"/>
    <w:rsid w:val="00DE06E0"/>
    <w:rsid w:val="00DE08F4"/>
    <w:rsid w:val="00DE11F3"/>
    <w:rsid w:val="00DE289A"/>
    <w:rsid w:val="00DE30D1"/>
    <w:rsid w:val="00DE5167"/>
    <w:rsid w:val="00DE5E7A"/>
    <w:rsid w:val="00DE67ED"/>
    <w:rsid w:val="00DE69A1"/>
    <w:rsid w:val="00DE7A15"/>
    <w:rsid w:val="00DE7F4A"/>
    <w:rsid w:val="00DF0B92"/>
    <w:rsid w:val="00DF126A"/>
    <w:rsid w:val="00DF2260"/>
    <w:rsid w:val="00DF29DA"/>
    <w:rsid w:val="00DF3001"/>
    <w:rsid w:val="00DF316F"/>
    <w:rsid w:val="00DF3837"/>
    <w:rsid w:val="00DF424E"/>
    <w:rsid w:val="00DF5110"/>
    <w:rsid w:val="00DF5D32"/>
    <w:rsid w:val="00DF61B5"/>
    <w:rsid w:val="00DF664D"/>
    <w:rsid w:val="00DF6EAE"/>
    <w:rsid w:val="00E0061A"/>
    <w:rsid w:val="00E009F7"/>
    <w:rsid w:val="00E00ABF"/>
    <w:rsid w:val="00E00D12"/>
    <w:rsid w:val="00E027C8"/>
    <w:rsid w:val="00E028B5"/>
    <w:rsid w:val="00E029E9"/>
    <w:rsid w:val="00E02FC2"/>
    <w:rsid w:val="00E0462C"/>
    <w:rsid w:val="00E04EBC"/>
    <w:rsid w:val="00E06747"/>
    <w:rsid w:val="00E07A77"/>
    <w:rsid w:val="00E07F00"/>
    <w:rsid w:val="00E1030A"/>
    <w:rsid w:val="00E10CEF"/>
    <w:rsid w:val="00E1102B"/>
    <w:rsid w:val="00E11EEE"/>
    <w:rsid w:val="00E12494"/>
    <w:rsid w:val="00E12F13"/>
    <w:rsid w:val="00E135F5"/>
    <w:rsid w:val="00E13BF6"/>
    <w:rsid w:val="00E13E6D"/>
    <w:rsid w:val="00E140AF"/>
    <w:rsid w:val="00E1530C"/>
    <w:rsid w:val="00E157A9"/>
    <w:rsid w:val="00E15D60"/>
    <w:rsid w:val="00E1607A"/>
    <w:rsid w:val="00E161AB"/>
    <w:rsid w:val="00E16272"/>
    <w:rsid w:val="00E164E9"/>
    <w:rsid w:val="00E167F7"/>
    <w:rsid w:val="00E16EF0"/>
    <w:rsid w:val="00E1726F"/>
    <w:rsid w:val="00E2017D"/>
    <w:rsid w:val="00E207A9"/>
    <w:rsid w:val="00E21BE9"/>
    <w:rsid w:val="00E22C5F"/>
    <w:rsid w:val="00E239E0"/>
    <w:rsid w:val="00E24763"/>
    <w:rsid w:val="00E2593C"/>
    <w:rsid w:val="00E25C40"/>
    <w:rsid w:val="00E2636D"/>
    <w:rsid w:val="00E27C83"/>
    <w:rsid w:val="00E302EC"/>
    <w:rsid w:val="00E3057A"/>
    <w:rsid w:val="00E30A5F"/>
    <w:rsid w:val="00E317D8"/>
    <w:rsid w:val="00E3233F"/>
    <w:rsid w:val="00E32F77"/>
    <w:rsid w:val="00E351A2"/>
    <w:rsid w:val="00E35F6F"/>
    <w:rsid w:val="00E360A6"/>
    <w:rsid w:val="00E36896"/>
    <w:rsid w:val="00E36FB0"/>
    <w:rsid w:val="00E4030B"/>
    <w:rsid w:val="00E4067A"/>
    <w:rsid w:val="00E407AC"/>
    <w:rsid w:val="00E40FB2"/>
    <w:rsid w:val="00E424B1"/>
    <w:rsid w:val="00E430F2"/>
    <w:rsid w:val="00E43191"/>
    <w:rsid w:val="00E43E2A"/>
    <w:rsid w:val="00E44633"/>
    <w:rsid w:val="00E447BD"/>
    <w:rsid w:val="00E4493E"/>
    <w:rsid w:val="00E45BD4"/>
    <w:rsid w:val="00E46082"/>
    <w:rsid w:val="00E46392"/>
    <w:rsid w:val="00E467BF"/>
    <w:rsid w:val="00E4747D"/>
    <w:rsid w:val="00E5038D"/>
    <w:rsid w:val="00E5108F"/>
    <w:rsid w:val="00E516DD"/>
    <w:rsid w:val="00E5195D"/>
    <w:rsid w:val="00E51977"/>
    <w:rsid w:val="00E5197F"/>
    <w:rsid w:val="00E51AFC"/>
    <w:rsid w:val="00E51CE4"/>
    <w:rsid w:val="00E52DF1"/>
    <w:rsid w:val="00E52F33"/>
    <w:rsid w:val="00E53518"/>
    <w:rsid w:val="00E53B6A"/>
    <w:rsid w:val="00E54DA3"/>
    <w:rsid w:val="00E54F7C"/>
    <w:rsid w:val="00E552AE"/>
    <w:rsid w:val="00E55A22"/>
    <w:rsid w:val="00E55A4B"/>
    <w:rsid w:val="00E56A2C"/>
    <w:rsid w:val="00E56C91"/>
    <w:rsid w:val="00E56E0A"/>
    <w:rsid w:val="00E56E30"/>
    <w:rsid w:val="00E5733E"/>
    <w:rsid w:val="00E6101F"/>
    <w:rsid w:val="00E61406"/>
    <w:rsid w:val="00E6182E"/>
    <w:rsid w:val="00E61EDB"/>
    <w:rsid w:val="00E6367B"/>
    <w:rsid w:val="00E637E8"/>
    <w:rsid w:val="00E63996"/>
    <w:rsid w:val="00E64A0A"/>
    <w:rsid w:val="00E64F62"/>
    <w:rsid w:val="00E65031"/>
    <w:rsid w:val="00E656E1"/>
    <w:rsid w:val="00E65A7A"/>
    <w:rsid w:val="00E65C9D"/>
    <w:rsid w:val="00E66519"/>
    <w:rsid w:val="00E6652C"/>
    <w:rsid w:val="00E70430"/>
    <w:rsid w:val="00E704CB"/>
    <w:rsid w:val="00E70B4E"/>
    <w:rsid w:val="00E722B1"/>
    <w:rsid w:val="00E72678"/>
    <w:rsid w:val="00E72779"/>
    <w:rsid w:val="00E73949"/>
    <w:rsid w:val="00E73FDD"/>
    <w:rsid w:val="00E740C6"/>
    <w:rsid w:val="00E740ED"/>
    <w:rsid w:val="00E7468E"/>
    <w:rsid w:val="00E74EE3"/>
    <w:rsid w:val="00E74F4B"/>
    <w:rsid w:val="00E759DE"/>
    <w:rsid w:val="00E75EE7"/>
    <w:rsid w:val="00E767DD"/>
    <w:rsid w:val="00E76F91"/>
    <w:rsid w:val="00E77160"/>
    <w:rsid w:val="00E77C4D"/>
    <w:rsid w:val="00E77E9C"/>
    <w:rsid w:val="00E80724"/>
    <w:rsid w:val="00E80FF9"/>
    <w:rsid w:val="00E81311"/>
    <w:rsid w:val="00E82AE0"/>
    <w:rsid w:val="00E8336C"/>
    <w:rsid w:val="00E83CB0"/>
    <w:rsid w:val="00E83DF3"/>
    <w:rsid w:val="00E83E8B"/>
    <w:rsid w:val="00E845EA"/>
    <w:rsid w:val="00E864FD"/>
    <w:rsid w:val="00E868E5"/>
    <w:rsid w:val="00E8762C"/>
    <w:rsid w:val="00E87972"/>
    <w:rsid w:val="00E87CD3"/>
    <w:rsid w:val="00E90A12"/>
    <w:rsid w:val="00E90FE1"/>
    <w:rsid w:val="00E91C58"/>
    <w:rsid w:val="00E91CDA"/>
    <w:rsid w:val="00E91D78"/>
    <w:rsid w:val="00E92117"/>
    <w:rsid w:val="00E92759"/>
    <w:rsid w:val="00E9289B"/>
    <w:rsid w:val="00E92DE2"/>
    <w:rsid w:val="00E936E8"/>
    <w:rsid w:val="00E93AB0"/>
    <w:rsid w:val="00E93D31"/>
    <w:rsid w:val="00E94208"/>
    <w:rsid w:val="00E94560"/>
    <w:rsid w:val="00E95C76"/>
    <w:rsid w:val="00E95F51"/>
    <w:rsid w:val="00E9612D"/>
    <w:rsid w:val="00E96517"/>
    <w:rsid w:val="00E9710A"/>
    <w:rsid w:val="00E971D9"/>
    <w:rsid w:val="00E973F3"/>
    <w:rsid w:val="00EA04F1"/>
    <w:rsid w:val="00EA09DA"/>
    <w:rsid w:val="00EA0A25"/>
    <w:rsid w:val="00EA1580"/>
    <w:rsid w:val="00EA26E8"/>
    <w:rsid w:val="00EA2FF6"/>
    <w:rsid w:val="00EA31BE"/>
    <w:rsid w:val="00EA4541"/>
    <w:rsid w:val="00EA47F3"/>
    <w:rsid w:val="00EA4921"/>
    <w:rsid w:val="00EA4D1F"/>
    <w:rsid w:val="00EA5B05"/>
    <w:rsid w:val="00EA6361"/>
    <w:rsid w:val="00EA697F"/>
    <w:rsid w:val="00EA6ED1"/>
    <w:rsid w:val="00EA7202"/>
    <w:rsid w:val="00EA74C4"/>
    <w:rsid w:val="00EA79BA"/>
    <w:rsid w:val="00EB1625"/>
    <w:rsid w:val="00EB1B1D"/>
    <w:rsid w:val="00EB1BCE"/>
    <w:rsid w:val="00EB23B7"/>
    <w:rsid w:val="00EB2638"/>
    <w:rsid w:val="00EB3E82"/>
    <w:rsid w:val="00EB42CB"/>
    <w:rsid w:val="00EB4A66"/>
    <w:rsid w:val="00EB509F"/>
    <w:rsid w:val="00EB515B"/>
    <w:rsid w:val="00EB5E94"/>
    <w:rsid w:val="00EB63D5"/>
    <w:rsid w:val="00EB6FB4"/>
    <w:rsid w:val="00EB76B9"/>
    <w:rsid w:val="00EB7A48"/>
    <w:rsid w:val="00EB7BB2"/>
    <w:rsid w:val="00EC082C"/>
    <w:rsid w:val="00EC0C45"/>
    <w:rsid w:val="00EC1371"/>
    <w:rsid w:val="00EC1934"/>
    <w:rsid w:val="00EC2B9A"/>
    <w:rsid w:val="00EC2C61"/>
    <w:rsid w:val="00EC4184"/>
    <w:rsid w:val="00EC4349"/>
    <w:rsid w:val="00EC4607"/>
    <w:rsid w:val="00EC4733"/>
    <w:rsid w:val="00EC4D30"/>
    <w:rsid w:val="00EC502D"/>
    <w:rsid w:val="00EC5942"/>
    <w:rsid w:val="00ED00B1"/>
    <w:rsid w:val="00ED0CCA"/>
    <w:rsid w:val="00ED1AA3"/>
    <w:rsid w:val="00ED1C47"/>
    <w:rsid w:val="00ED1FB1"/>
    <w:rsid w:val="00ED2446"/>
    <w:rsid w:val="00ED2582"/>
    <w:rsid w:val="00ED263B"/>
    <w:rsid w:val="00ED2890"/>
    <w:rsid w:val="00ED379E"/>
    <w:rsid w:val="00ED3B74"/>
    <w:rsid w:val="00ED4EA2"/>
    <w:rsid w:val="00ED626C"/>
    <w:rsid w:val="00ED6972"/>
    <w:rsid w:val="00ED7A28"/>
    <w:rsid w:val="00EE00F2"/>
    <w:rsid w:val="00EE0A38"/>
    <w:rsid w:val="00EE0FC5"/>
    <w:rsid w:val="00EE10A4"/>
    <w:rsid w:val="00EE1B80"/>
    <w:rsid w:val="00EE2028"/>
    <w:rsid w:val="00EE239C"/>
    <w:rsid w:val="00EE2B7E"/>
    <w:rsid w:val="00EE30EF"/>
    <w:rsid w:val="00EE35E5"/>
    <w:rsid w:val="00EE39B6"/>
    <w:rsid w:val="00EE457C"/>
    <w:rsid w:val="00EE46CA"/>
    <w:rsid w:val="00EE4D7D"/>
    <w:rsid w:val="00EE5050"/>
    <w:rsid w:val="00EE5891"/>
    <w:rsid w:val="00EE5FD2"/>
    <w:rsid w:val="00EE6DCD"/>
    <w:rsid w:val="00EE7784"/>
    <w:rsid w:val="00EE7BB8"/>
    <w:rsid w:val="00EF022B"/>
    <w:rsid w:val="00EF0BD9"/>
    <w:rsid w:val="00EF0C3F"/>
    <w:rsid w:val="00EF0DBB"/>
    <w:rsid w:val="00EF1610"/>
    <w:rsid w:val="00EF1BC1"/>
    <w:rsid w:val="00EF1BE5"/>
    <w:rsid w:val="00EF21BD"/>
    <w:rsid w:val="00EF222A"/>
    <w:rsid w:val="00EF2419"/>
    <w:rsid w:val="00EF26B3"/>
    <w:rsid w:val="00EF3037"/>
    <w:rsid w:val="00EF400C"/>
    <w:rsid w:val="00EF41AF"/>
    <w:rsid w:val="00EF4EAC"/>
    <w:rsid w:val="00EF5A49"/>
    <w:rsid w:val="00EF5A8F"/>
    <w:rsid w:val="00EF60BE"/>
    <w:rsid w:val="00EF6BE0"/>
    <w:rsid w:val="00EF70C6"/>
    <w:rsid w:val="00EF77FC"/>
    <w:rsid w:val="00EF7DC0"/>
    <w:rsid w:val="00F0004B"/>
    <w:rsid w:val="00F0067E"/>
    <w:rsid w:val="00F006A3"/>
    <w:rsid w:val="00F00805"/>
    <w:rsid w:val="00F02B52"/>
    <w:rsid w:val="00F05E9F"/>
    <w:rsid w:val="00F05F5F"/>
    <w:rsid w:val="00F07111"/>
    <w:rsid w:val="00F078FD"/>
    <w:rsid w:val="00F07AA2"/>
    <w:rsid w:val="00F07FF7"/>
    <w:rsid w:val="00F101BE"/>
    <w:rsid w:val="00F1052A"/>
    <w:rsid w:val="00F10A35"/>
    <w:rsid w:val="00F10FAF"/>
    <w:rsid w:val="00F1120F"/>
    <w:rsid w:val="00F1155E"/>
    <w:rsid w:val="00F11C0B"/>
    <w:rsid w:val="00F12435"/>
    <w:rsid w:val="00F12470"/>
    <w:rsid w:val="00F12B3D"/>
    <w:rsid w:val="00F138B3"/>
    <w:rsid w:val="00F13CE8"/>
    <w:rsid w:val="00F14100"/>
    <w:rsid w:val="00F14112"/>
    <w:rsid w:val="00F14160"/>
    <w:rsid w:val="00F141AB"/>
    <w:rsid w:val="00F1468E"/>
    <w:rsid w:val="00F14887"/>
    <w:rsid w:val="00F16506"/>
    <w:rsid w:val="00F1691A"/>
    <w:rsid w:val="00F16A46"/>
    <w:rsid w:val="00F16AD2"/>
    <w:rsid w:val="00F16C89"/>
    <w:rsid w:val="00F16FAD"/>
    <w:rsid w:val="00F17179"/>
    <w:rsid w:val="00F17F26"/>
    <w:rsid w:val="00F20B66"/>
    <w:rsid w:val="00F2139D"/>
    <w:rsid w:val="00F22170"/>
    <w:rsid w:val="00F22485"/>
    <w:rsid w:val="00F230FA"/>
    <w:rsid w:val="00F233C6"/>
    <w:rsid w:val="00F23A99"/>
    <w:rsid w:val="00F23B60"/>
    <w:rsid w:val="00F250D6"/>
    <w:rsid w:val="00F2515C"/>
    <w:rsid w:val="00F251F7"/>
    <w:rsid w:val="00F255FB"/>
    <w:rsid w:val="00F25838"/>
    <w:rsid w:val="00F266FB"/>
    <w:rsid w:val="00F26FC8"/>
    <w:rsid w:val="00F27ABD"/>
    <w:rsid w:val="00F30468"/>
    <w:rsid w:val="00F305D2"/>
    <w:rsid w:val="00F307D7"/>
    <w:rsid w:val="00F31B9C"/>
    <w:rsid w:val="00F32B43"/>
    <w:rsid w:val="00F32C08"/>
    <w:rsid w:val="00F331E1"/>
    <w:rsid w:val="00F3335A"/>
    <w:rsid w:val="00F33C7D"/>
    <w:rsid w:val="00F33E1D"/>
    <w:rsid w:val="00F34CC2"/>
    <w:rsid w:val="00F34D7F"/>
    <w:rsid w:val="00F3721C"/>
    <w:rsid w:val="00F372AE"/>
    <w:rsid w:val="00F402E1"/>
    <w:rsid w:val="00F40509"/>
    <w:rsid w:val="00F40795"/>
    <w:rsid w:val="00F413AF"/>
    <w:rsid w:val="00F41771"/>
    <w:rsid w:val="00F42A8D"/>
    <w:rsid w:val="00F44225"/>
    <w:rsid w:val="00F447AD"/>
    <w:rsid w:val="00F4485F"/>
    <w:rsid w:val="00F44907"/>
    <w:rsid w:val="00F44C50"/>
    <w:rsid w:val="00F45D3F"/>
    <w:rsid w:val="00F46455"/>
    <w:rsid w:val="00F464E3"/>
    <w:rsid w:val="00F46B76"/>
    <w:rsid w:val="00F46DBD"/>
    <w:rsid w:val="00F4795E"/>
    <w:rsid w:val="00F47B41"/>
    <w:rsid w:val="00F5004B"/>
    <w:rsid w:val="00F507DD"/>
    <w:rsid w:val="00F513BF"/>
    <w:rsid w:val="00F5226A"/>
    <w:rsid w:val="00F526CD"/>
    <w:rsid w:val="00F53298"/>
    <w:rsid w:val="00F55BCA"/>
    <w:rsid w:val="00F5765C"/>
    <w:rsid w:val="00F5782D"/>
    <w:rsid w:val="00F607D4"/>
    <w:rsid w:val="00F60974"/>
    <w:rsid w:val="00F60CAB"/>
    <w:rsid w:val="00F60E8D"/>
    <w:rsid w:val="00F61B8E"/>
    <w:rsid w:val="00F623C0"/>
    <w:rsid w:val="00F624A8"/>
    <w:rsid w:val="00F62778"/>
    <w:rsid w:val="00F63542"/>
    <w:rsid w:val="00F635F6"/>
    <w:rsid w:val="00F63C64"/>
    <w:rsid w:val="00F63E9A"/>
    <w:rsid w:val="00F64F9E"/>
    <w:rsid w:val="00F64FB5"/>
    <w:rsid w:val="00F6542A"/>
    <w:rsid w:val="00F65D43"/>
    <w:rsid w:val="00F66863"/>
    <w:rsid w:val="00F70BDC"/>
    <w:rsid w:val="00F70E40"/>
    <w:rsid w:val="00F71699"/>
    <w:rsid w:val="00F7237A"/>
    <w:rsid w:val="00F72AB2"/>
    <w:rsid w:val="00F72D96"/>
    <w:rsid w:val="00F75570"/>
    <w:rsid w:val="00F75997"/>
    <w:rsid w:val="00F75F80"/>
    <w:rsid w:val="00F773E7"/>
    <w:rsid w:val="00F77720"/>
    <w:rsid w:val="00F7793F"/>
    <w:rsid w:val="00F820E9"/>
    <w:rsid w:val="00F8250B"/>
    <w:rsid w:val="00F825B7"/>
    <w:rsid w:val="00F82740"/>
    <w:rsid w:val="00F832E4"/>
    <w:rsid w:val="00F8356D"/>
    <w:rsid w:val="00F84F8D"/>
    <w:rsid w:val="00F860E1"/>
    <w:rsid w:val="00F863C5"/>
    <w:rsid w:val="00F86612"/>
    <w:rsid w:val="00F917BB"/>
    <w:rsid w:val="00F922ED"/>
    <w:rsid w:val="00F92A74"/>
    <w:rsid w:val="00F94706"/>
    <w:rsid w:val="00F94ABC"/>
    <w:rsid w:val="00F95756"/>
    <w:rsid w:val="00F963E0"/>
    <w:rsid w:val="00F96944"/>
    <w:rsid w:val="00F972EE"/>
    <w:rsid w:val="00F9730F"/>
    <w:rsid w:val="00FA06EB"/>
    <w:rsid w:val="00FA0962"/>
    <w:rsid w:val="00FA14E7"/>
    <w:rsid w:val="00FA1B59"/>
    <w:rsid w:val="00FA1EB8"/>
    <w:rsid w:val="00FA2E99"/>
    <w:rsid w:val="00FA3B1F"/>
    <w:rsid w:val="00FA3EF0"/>
    <w:rsid w:val="00FA430B"/>
    <w:rsid w:val="00FA4667"/>
    <w:rsid w:val="00FA4B17"/>
    <w:rsid w:val="00FA5790"/>
    <w:rsid w:val="00FA6357"/>
    <w:rsid w:val="00FA68DF"/>
    <w:rsid w:val="00FA6EAE"/>
    <w:rsid w:val="00FA7078"/>
    <w:rsid w:val="00FA73D5"/>
    <w:rsid w:val="00FA77EE"/>
    <w:rsid w:val="00FB0275"/>
    <w:rsid w:val="00FB0486"/>
    <w:rsid w:val="00FB1058"/>
    <w:rsid w:val="00FB1E12"/>
    <w:rsid w:val="00FB311C"/>
    <w:rsid w:val="00FB3555"/>
    <w:rsid w:val="00FB3E29"/>
    <w:rsid w:val="00FB42D9"/>
    <w:rsid w:val="00FB4946"/>
    <w:rsid w:val="00FB5190"/>
    <w:rsid w:val="00FB525D"/>
    <w:rsid w:val="00FB61BB"/>
    <w:rsid w:val="00FB6430"/>
    <w:rsid w:val="00FB6488"/>
    <w:rsid w:val="00FB6B79"/>
    <w:rsid w:val="00FB6BC6"/>
    <w:rsid w:val="00FB6C69"/>
    <w:rsid w:val="00FC1071"/>
    <w:rsid w:val="00FC20D1"/>
    <w:rsid w:val="00FC2662"/>
    <w:rsid w:val="00FC2B0E"/>
    <w:rsid w:val="00FC2DC0"/>
    <w:rsid w:val="00FC32B4"/>
    <w:rsid w:val="00FC337E"/>
    <w:rsid w:val="00FC353B"/>
    <w:rsid w:val="00FC599D"/>
    <w:rsid w:val="00FC59EE"/>
    <w:rsid w:val="00FC5B7C"/>
    <w:rsid w:val="00FC6C84"/>
    <w:rsid w:val="00FD01BB"/>
    <w:rsid w:val="00FD0278"/>
    <w:rsid w:val="00FD02F0"/>
    <w:rsid w:val="00FD047F"/>
    <w:rsid w:val="00FD07ED"/>
    <w:rsid w:val="00FD0BC9"/>
    <w:rsid w:val="00FD0E39"/>
    <w:rsid w:val="00FD0EEB"/>
    <w:rsid w:val="00FD1428"/>
    <w:rsid w:val="00FD1A12"/>
    <w:rsid w:val="00FD21CE"/>
    <w:rsid w:val="00FD2A28"/>
    <w:rsid w:val="00FD2BFF"/>
    <w:rsid w:val="00FD32C5"/>
    <w:rsid w:val="00FD4018"/>
    <w:rsid w:val="00FD46AC"/>
    <w:rsid w:val="00FD4D40"/>
    <w:rsid w:val="00FD4DFE"/>
    <w:rsid w:val="00FD532A"/>
    <w:rsid w:val="00FD5AE6"/>
    <w:rsid w:val="00FD7140"/>
    <w:rsid w:val="00FD74E1"/>
    <w:rsid w:val="00FD7C3B"/>
    <w:rsid w:val="00FE0014"/>
    <w:rsid w:val="00FE0129"/>
    <w:rsid w:val="00FE081F"/>
    <w:rsid w:val="00FE098D"/>
    <w:rsid w:val="00FE1297"/>
    <w:rsid w:val="00FE1441"/>
    <w:rsid w:val="00FE202E"/>
    <w:rsid w:val="00FE2B37"/>
    <w:rsid w:val="00FE3685"/>
    <w:rsid w:val="00FE391C"/>
    <w:rsid w:val="00FE3ED2"/>
    <w:rsid w:val="00FE4D72"/>
    <w:rsid w:val="00FE4F06"/>
    <w:rsid w:val="00FE4F81"/>
    <w:rsid w:val="00FE6724"/>
    <w:rsid w:val="00FE6A0D"/>
    <w:rsid w:val="00FE7E94"/>
    <w:rsid w:val="00FF00FF"/>
    <w:rsid w:val="00FF0363"/>
    <w:rsid w:val="00FF1667"/>
    <w:rsid w:val="00FF1FEA"/>
    <w:rsid w:val="00FF211A"/>
    <w:rsid w:val="00FF2903"/>
    <w:rsid w:val="00FF41F1"/>
    <w:rsid w:val="00FF4B83"/>
    <w:rsid w:val="00FF5893"/>
    <w:rsid w:val="00FF6A8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61ED"/>
  <w15:chartTrackingRefBased/>
  <w15:docId w15:val="{FAB80226-CAAA-4322-953E-F95CCB7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94E3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5C4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6B0E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0">
    <w:name w:val="heading 3"/>
    <w:basedOn w:val="a1"/>
    <w:next w:val="a1"/>
    <w:link w:val="31"/>
    <w:semiHidden/>
    <w:unhideWhenUsed/>
    <w:qFormat/>
    <w:rsid w:val="00C468AF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semiHidden/>
    <w:unhideWhenUsed/>
    <w:qFormat/>
    <w:rsid w:val="00C46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basedOn w:val="a1"/>
    <w:next w:val="a1"/>
    <w:link w:val="51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Мой шаблон,Макет списка"/>
    <w:basedOn w:val="a1"/>
    <w:link w:val="a6"/>
    <w:uiPriority w:val="99"/>
    <w:qFormat/>
    <w:rsid w:val="00A76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aliases w:val="Основной текст 2 Знак,текст"/>
    <w:basedOn w:val="a1"/>
    <w:link w:val="a8"/>
    <w:uiPriority w:val="99"/>
    <w:semiHidden/>
    <w:unhideWhenUsed/>
    <w:rsid w:val="006E4CB4"/>
    <w:pPr>
      <w:spacing w:after="0" w:line="288" w:lineRule="auto"/>
      <w:ind w:right="361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2 Знак Знак,текст Знак"/>
    <w:basedOn w:val="a2"/>
    <w:link w:val="a7"/>
    <w:uiPriority w:val="99"/>
    <w:semiHidden/>
    <w:rsid w:val="006E4C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uiPriority w:val="99"/>
    <w:rsid w:val="00F26FC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1"/>
    <w:link w:val="ab"/>
    <w:semiHidden/>
    <w:unhideWhenUsed/>
    <w:qFormat/>
    <w:rsid w:val="00510ABB"/>
    <w:pPr>
      <w:spacing w:after="120"/>
    </w:pPr>
  </w:style>
  <w:style w:type="character" w:customStyle="1" w:styleId="ab">
    <w:name w:val="Основной текст Знак"/>
    <w:basedOn w:val="a2"/>
    <w:link w:val="aa"/>
    <w:semiHidden/>
    <w:rsid w:val="00510ABB"/>
    <w:rPr>
      <w:rFonts w:ascii="Calibri" w:eastAsia="Calibri" w:hAnsi="Calibri" w:cs="Times New Roman"/>
    </w:rPr>
  </w:style>
  <w:style w:type="paragraph" w:styleId="ac">
    <w:name w:val="No Spacing"/>
    <w:aliases w:val="маркер"/>
    <w:link w:val="ad"/>
    <w:uiPriority w:val="1"/>
    <w:qFormat/>
    <w:rsid w:val="00510ABB"/>
    <w:pPr>
      <w:spacing w:after="0" w:line="240" w:lineRule="auto"/>
    </w:pPr>
  </w:style>
  <w:style w:type="table" w:customStyle="1" w:styleId="111">
    <w:name w:val="Сетка таблицы111"/>
    <w:basedOn w:val="a3"/>
    <w:rsid w:val="00510AB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basedOn w:val="a2"/>
    <w:link w:val="20"/>
    <w:uiPriority w:val="9"/>
    <w:semiHidden/>
    <w:rsid w:val="006B0E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TableParagraph">
    <w:name w:val="Table Paragraph"/>
    <w:basedOn w:val="a1"/>
    <w:uiPriority w:val="1"/>
    <w:qFormat/>
    <w:rsid w:val="00D06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1">
    <w:name w:val="Заголовок 11"/>
    <w:basedOn w:val="a1"/>
    <w:uiPriority w:val="9"/>
    <w:qFormat/>
    <w:rsid w:val="00D06B9C"/>
    <w:pPr>
      <w:widowControl w:val="0"/>
      <w:autoSpaceDE w:val="0"/>
      <w:autoSpaceDN w:val="0"/>
      <w:spacing w:after="0" w:line="240" w:lineRule="auto"/>
      <w:ind w:left="378" w:hanging="224"/>
      <w:outlineLvl w:val="1"/>
    </w:pPr>
    <w:rPr>
      <w:rFonts w:cs="Calibri"/>
      <w:b/>
      <w:bCs/>
    </w:rPr>
  </w:style>
  <w:style w:type="character" w:styleId="ae">
    <w:name w:val="Emphasis"/>
    <w:aliases w:val="заголовок 1,аТЕКСТ"/>
    <w:basedOn w:val="a2"/>
    <w:qFormat/>
    <w:rsid w:val="00140977"/>
    <w:rPr>
      <w:i/>
      <w:iCs/>
    </w:rPr>
  </w:style>
  <w:style w:type="paragraph" w:styleId="af">
    <w:name w:val="Normal (Web)"/>
    <w:aliases w:val="Обычный (Web)1,Обычный (веб) Знак1,Обычный (веб) Знак Знак,Обычный (Web),Обычный (веб)1,Обычный (веб) Знак,Знак Знак1 Знак,Знак Знак1 Знак Знак"/>
    <w:basedOn w:val="a1"/>
    <w:link w:val="12"/>
    <w:uiPriority w:val="99"/>
    <w:semiHidden/>
    <w:unhideWhenUsed/>
    <w:qFormat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Стиль3"/>
    <w:basedOn w:val="a1"/>
    <w:link w:val="33"/>
    <w:qFormat/>
    <w:rsid w:val="00A64AE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5563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563E0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C4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2"/>
    <w:rsid w:val="003A5DD0"/>
    <w:rPr>
      <w:rFonts w:ascii="Times New Roman" w:hAnsi="Times New Roman" w:cs="Times New Roman" w:hint="default"/>
    </w:rPr>
  </w:style>
  <w:style w:type="paragraph" w:customStyle="1" w:styleId="Standard">
    <w:name w:val="Standard"/>
    <w:uiPriority w:val="99"/>
    <w:rsid w:val="005330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basedOn w:val="a2"/>
    <w:uiPriority w:val="22"/>
    <w:qFormat/>
    <w:rsid w:val="00D77E91"/>
    <w:rPr>
      <w:b/>
      <w:bCs/>
    </w:rPr>
  </w:style>
  <w:style w:type="paragraph" w:customStyle="1" w:styleId="Default">
    <w:name w:val="Default"/>
    <w:link w:val="Default0"/>
    <w:uiPriority w:val="99"/>
    <w:rsid w:val="00A80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2"/>
    <w:link w:val="23"/>
    <w:locked/>
    <w:rsid w:val="001748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1748BA"/>
    <w:pPr>
      <w:widowControl w:val="0"/>
      <w:shd w:val="clear" w:color="auto" w:fill="FFFFFF"/>
      <w:spacing w:after="0" w:line="390" w:lineRule="exact"/>
    </w:pPr>
    <w:rPr>
      <w:rFonts w:cs="Calibri"/>
      <w:sz w:val="28"/>
      <w:szCs w:val="28"/>
    </w:rPr>
  </w:style>
  <w:style w:type="character" w:customStyle="1" w:styleId="2CourierNew">
    <w:name w:val="Основной текст (2) + Courier New"/>
    <w:aliases w:val="10,5 pt,Курсив,Интервал -1 pt,Основной текст + Garamond,11,Основной текст (2) + Arial Narrow,8,Полужирный,Заголовок №8 + 9,Основной текст (2) + Trebuchet MS,9 pt,Интервал 0 pt,Основной текст (2) + 30 pt,Интервал -2 pt"/>
    <w:basedOn w:val="22"/>
    <w:rsid w:val="001748BA"/>
    <w:rPr>
      <w:rFonts w:ascii="Courier New" w:eastAsia="Courier New" w:hAnsi="Courier New" w:cs="Courier New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бычный (Интернет) Знак1"/>
    <w:aliases w:val="Обычный (Web)1 Знак,Обычный (веб) Знак1 Знак1,Обычный (веб) Знак Знак Знак1,Обычный (Web) Знак,Обычный (веб)1 Знак1,Обычный (веб) Знак Знак3,Знак Знак1 Знак Знак2,Знак Знак1 Знак Знак Знак"/>
    <w:basedOn w:val="a2"/>
    <w:link w:val="af"/>
    <w:uiPriority w:val="99"/>
    <w:semiHidden/>
    <w:locked/>
    <w:rsid w:val="0019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A86B94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1"/>
    <w:link w:val="13"/>
    <w:qFormat/>
    <w:rsid w:val="00A86B9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Стиль2 Знак"/>
    <w:link w:val="25"/>
    <w:locked/>
    <w:rsid w:val="00A86B94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5">
    <w:name w:val="Стиль2"/>
    <w:basedOn w:val="a1"/>
    <w:link w:val="24"/>
    <w:uiPriority w:val="99"/>
    <w:qFormat/>
    <w:rsid w:val="00A86B94"/>
    <w:pPr>
      <w:spacing w:after="0" w:line="240" w:lineRule="auto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f1">
    <w:name w:val="Выделение жирным"/>
    <w:qFormat/>
    <w:rsid w:val="001051CF"/>
    <w:rPr>
      <w:b/>
      <w:bCs/>
    </w:rPr>
  </w:style>
  <w:style w:type="paragraph" w:styleId="af2">
    <w:name w:val="Plain Text"/>
    <w:basedOn w:val="a1"/>
    <w:link w:val="af3"/>
    <w:uiPriority w:val="99"/>
    <w:semiHidden/>
    <w:unhideWhenUsed/>
    <w:rsid w:val="000017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2"/>
    <w:link w:val="af2"/>
    <w:uiPriority w:val="99"/>
    <w:semiHidden/>
    <w:rsid w:val="000017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1"/>
    <w:link w:val="27"/>
    <w:uiPriority w:val="99"/>
    <w:semiHidden/>
    <w:unhideWhenUsed/>
    <w:rsid w:val="00235ED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35EDE"/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3"/>
    <w:rsid w:val="004C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C93AA0"/>
    <w:pPr>
      <w:spacing w:before="160" w:after="0" w:line="240" w:lineRule="auto"/>
      <w:ind w:firstLine="3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Обычный текст"/>
    <w:basedOn w:val="a1"/>
    <w:rsid w:val="00A247D5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C468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1">
    <w:name w:val="Заголовок 3 Знак"/>
    <w:basedOn w:val="a2"/>
    <w:link w:val="30"/>
    <w:semiHidden/>
    <w:rsid w:val="00C468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C468A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468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C468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C468A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C468A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5">
    <w:name w:val="Hyperlink"/>
    <w:semiHidden/>
    <w:unhideWhenUsed/>
    <w:rsid w:val="00C468AF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468AF"/>
    <w:rPr>
      <w:color w:val="954F72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C46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468A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1"/>
    <w:next w:val="a1"/>
    <w:autoRedefine/>
    <w:semiHidden/>
    <w:unhideWhenUsed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annotation text"/>
    <w:basedOn w:val="a1"/>
    <w:link w:val="af8"/>
    <w:semiHidden/>
    <w:unhideWhenUsed/>
    <w:rsid w:val="00C468A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semiHidden/>
    <w:rsid w:val="00C468AF"/>
    <w:rPr>
      <w:rFonts w:ascii="Calibri" w:eastAsia="Calibri" w:hAnsi="Calibri" w:cs="Times New Roman"/>
      <w:sz w:val="20"/>
      <w:szCs w:val="20"/>
    </w:rPr>
  </w:style>
  <w:style w:type="paragraph" w:styleId="af9">
    <w:name w:val="header"/>
    <w:basedOn w:val="a1"/>
    <w:link w:val="afa"/>
    <w:uiPriority w:val="99"/>
    <w:semiHidden/>
    <w:unhideWhenUsed/>
    <w:rsid w:val="00C4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a">
    <w:name w:val="Верхний колонтитул Знак"/>
    <w:basedOn w:val="a2"/>
    <w:link w:val="af9"/>
    <w:uiPriority w:val="99"/>
    <w:semiHidden/>
    <w:rsid w:val="00C468AF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footer"/>
    <w:basedOn w:val="a1"/>
    <w:link w:val="afc"/>
    <w:uiPriority w:val="99"/>
    <w:unhideWhenUsed/>
    <w:rsid w:val="00C4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Нижний колонтитул Знак"/>
    <w:basedOn w:val="a2"/>
    <w:link w:val="afb"/>
    <w:uiPriority w:val="99"/>
    <w:semiHidden/>
    <w:rsid w:val="00C468AF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caption"/>
    <w:basedOn w:val="a1"/>
    <w:next w:val="a1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e">
    <w:name w:val="Title"/>
    <w:basedOn w:val="a1"/>
    <w:next w:val="a1"/>
    <w:link w:val="16"/>
    <w:uiPriority w:val="99"/>
    <w:qFormat/>
    <w:rsid w:val="00C468AF"/>
    <w:pPr>
      <w:spacing w:after="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2"/>
    <w:uiPriority w:val="99"/>
    <w:rsid w:val="00C46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C468AF"/>
    <w:rPr>
      <w:b/>
      <w:bCs/>
    </w:rPr>
  </w:style>
  <w:style w:type="character" w:customStyle="1" w:styleId="aff1">
    <w:name w:val="Тема примечания Знак"/>
    <w:basedOn w:val="af8"/>
    <w:link w:val="aff0"/>
    <w:uiPriority w:val="99"/>
    <w:semiHidden/>
    <w:rsid w:val="00C468AF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4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468AF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aliases w:val="Мой шаблон Знак,Макет списка Знак"/>
    <w:link w:val="a5"/>
    <w:uiPriority w:val="34"/>
    <w:locked/>
    <w:rsid w:val="00C4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1"/>
    <w:uiPriority w:val="39"/>
    <w:semiHidden/>
    <w:unhideWhenUsed/>
    <w:qFormat/>
    <w:rsid w:val="00C468AF"/>
    <w:pPr>
      <w:spacing w:before="0" w:line="360" w:lineRule="auto"/>
      <w:ind w:firstLine="709"/>
      <w:jc w:val="center"/>
      <w:outlineLvl w:val="9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character" w:customStyle="1" w:styleId="17">
    <w:name w:val="ЗАГОЛОВОК1 Знак"/>
    <w:link w:val="18"/>
    <w:locked/>
    <w:rsid w:val="00C468AF"/>
    <w:rPr>
      <w:rFonts w:ascii="Times New Roman" w:hAnsi="Times New Roman" w:cs="Times New Roman"/>
      <w:sz w:val="28"/>
      <w:szCs w:val="28"/>
    </w:rPr>
  </w:style>
  <w:style w:type="paragraph" w:customStyle="1" w:styleId="18">
    <w:name w:val="ЗАГОЛОВОК1"/>
    <w:basedOn w:val="a1"/>
    <w:link w:val="17"/>
    <w:qFormat/>
    <w:rsid w:val="00C468AF"/>
    <w:pPr>
      <w:spacing w:after="0" w:line="360" w:lineRule="auto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ff5">
    <w:name w:val="Основной текст_"/>
    <w:link w:val="28"/>
    <w:locked/>
    <w:rsid w:val="00C46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1"/>
    <w:link w:val="aff5"/>
    <w:rsid w:val="00C468AF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6">
    <w:name w:val="Подпись к таблице (3)_"/>
    <w:link w:val="37"/>
    <w:locked/>
    <w:rsid w:val="00C468AF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37">
    <w:name w:val="Подпись к таблице (3)"/>
    <w:basedOn w:val="a1"/>
    <w:link w:val="36"/>
    <w:rsid w:val="00C468AF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/>
      <w:sz w:val="16"/>
      <w:szCs w:val="16"/>
      <w:lang w:val="en-US" w:bidi="en-US"/>
    </w:rPr>
  </w:style>
  <w:style w:type="character" w:customStyle="1" w:styleId="38">
    <w:name w:val="Основной текст (3)_"/>
    <w:link w:val="39"/>
    <w:locked/>
    <w:rsid w:val="00C46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C468AF"/>
    <w:pPr>
      <w:widowControl w:val="0"/>
      <w:shd w:val="clear" w:color="auto" w:fill="FFFFFF"/>
      <w:spacing w:before="2760" w:after="0" w:line="315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f6">
    <w:name w:val="Другое_"/>
    <w:link w:val="aff7"/>
    <w:locked/>
    <w:rsid w:val="00C468AF"/>
    <w:rPr>
      <w:rFonts w:ascii="Times New Roman" w:eastAsia="Times New Roman" w:hAnsi="Times New Roman" w:cs="Times New Roman"/>
    </w:rPr>
  </w:style>
  <w:style w:type="paragraph" w:customStyle="1" w:styleId="aff7">
    <w:name w:val="Другое"/>
    <w:basedOn w:val="a1"/>
    <w:link w:val="aff6"/>
    <w:rsid w:val="00C468AF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33">
    <w:name w:val="Стиль3 Знак"/>
    <w:link w:val="32"/>
    <w:locked/>
    <w:rsid w:val="00C46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сновной текст6"/>
    <w:basedOn w:val="a1"/>
    <w:uiPriority w:val="99"/>
    <w:rsid w:val="00C468AF"/>
    <w:pPr>
      <w:widowControl w:val="0"/>
      <w:shd w:val="clear" w:color="auto" w:fill="FFFFFF"/>
      <w:spacing w:before="360" w:after="540" w:line="0" w:lineRule="atLeast"/>
      <w:ind w:hanging="980"/>
      <w:jc w:val="right"/>
    </w:pPr>
    <w:rPr>
      <w:rFonts w:ascii="Times New Roman" w:eastAsia="Times New Roman" w:hAnsi="Times New Roman"/>
      <w:color w:val="000000"/>
      <w:sz w:val="20"/>
      <w:szCs w:val="20"/>
      <w:lang w:eastAsia="ru-RU" w:bidi="ru-RU"/>
    </w:rPr>
  </w:style>
  <w:style w:type="paragraph" w:customStyle="1" w:styleId="P143">
    <w:name w:val="P143"/>
    <w:basedOn w:val="a1"/>
    <w:uiPriority w:val="99"/>
    <w:rsid w:val="00C468A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81">
    <w:name w:val="Стиль8 Знак"/>
    <w:link w:val="82"/>
    <w:locked/>
    <w:rsid w:val="00C468AF"/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paragraph" w:customStyle="1" w:styleId="82">
    <w:name w:val="Стиль8"/>
    <w:basedOn w:val="af"/>
    <w:link w:val="81"/>
    <w:qFormat/>
    <w:rsid w:val="00C468AF"/>
    <w:pPr>
      <w:spacing w:before="0" w:beforeAutospacing="0" w:after="0" w:afterAutospacing="0" w:line="360" w:lineRule="auto"/>
      <w:ind w:firstLine="709"/>
    </w:pPr>
    <w:rPr>
      <w:color w:val="000000"/>
      <w:spacing w:val="2"/>
      <w:sz w:val="28"/>
      <w:szCs w:val="28"/>
      <w:lang w:eastAsia="en-US"/>
    </w:rPr>
  </w:style>
  <w:style w:type="paragraph" w:customStyle="1" w:styleId="Style1">
    <w:name w:val="Style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3">
    <w:name w:val="Style3 Знак"/>
    <w:link w:val="Style30"/>
    <w:uiPriority w:val="99"/>
    <w:locked/>
    <w:rsid w:val="00C468A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1"/>
    <w:link w:val="Style3"/>
    <w:uiPriority w:val="99"/>
    <w:rsid w:val="00C468AF"/>
    <w:pPr>
      <w:widowControl w:val="0"/>
      <w:autoSpaceDE w:val="0"/>
      <w:autoSpaceDN w:val="0"/>
      <w:adjustRightInd w:val="0"/>
      <w:spacing w:after="0" w:line="481" w:lineRule="exact"/>
      <w:ind w:firstLine="703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6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 Знак"/>
    <w:link w:val="Style80"/>
    <w:uiPriority w:val="99"/>
    <w:locked/>
    <w:rsid w:val="00C468A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"/>
    <w:basedOn w:val="a1"/>
    <w:link w:val="Style8"/>
    <w:uiPriority w:val="99"/>
    <w:rsid w:val="00C468AF"/>
    <w:pPr>
      <w:widowControl w:val="0"/>
      <w:autoSpaceDE w:val="0"/>
      <w:autoSpaceDN w:val="0"/>
      <w:adjustRightInd w:val="0"/>
      <w:spacing w:after="0" w:line="97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34" w:lineRule="exact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firstLine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6" w:lineRule="exact"/>
      <w:ind w:hanging="14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ind w:firstLine="6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ind w:firstLine="26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ind w:firstLine="23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17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5" w:lineRule="exact"/>
      <w:ind w:firstLine="12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53" w:lineRule="exact"/>
      <w:ind w:firstLine="3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19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1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hanging="1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ind w:hanging="3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77" w:lineRule="exact"/>
      <w:ind w:hanging="14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Стиль4 Знак"/>
    <w:link w:val="44"/>
    <w:locked/>
    <w:rsid w:val="00C468AF"/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тиль4"/>
    <w:basedOn w:val="14"/>
    <w:link w:val="43"/>
    <w:qFormat/>
    <w:rsid w:val="00C468AF"/>
    <w:pPr>
      <w:autoSpaceDE/>
      <w:autoSpaceDN/>
      <w:adjustRightInd/>
    </w:pPr>
  </w:style>
  <w:style w:type="paragraph" w:customStyle="1" w:styleId="a">
    <w:name w:val="лит"/>
    <w:autoRedefine/>
    <w:uiPriority w:val="99"/>
    <w:rsid w:val="00C468AF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01-">
    <w:name w:val="01-Обычный_тб Знак Знак"/>
    <w:link w:val="01-0"/>
    <w:locked/>
    <w:rsid w:val="00C468AF"/>
    <w:rPr>
      <w:rFonts w:ascii="Times New Roman" w:eastAsia="PMingLiU" w:hAnsi="Times New Roman" w:cs="Times New Roman"/>
      <w:color w:val="003366"/>
      <w:sz w:val="28"/>
      <w:szCs w:val="28"/>
    </w:rPr>
  </w:style>
  <w:style w:type="paragraph" w:customStyle="1" w:styleId="01-0">
    <w:name w:val="01-Обычный_тб"/>
    <w:basedOn w:val="a1"/>
    <w:link w:val="01-"/>
    <w:rsid w:val="00C468AF"/>
    <w:pPr>
      <w:spacing w:after="0" w:line="240" w:lineRule="auto"/>
      <w:ind w:firstLine="567"/>
      <w:jc w:val="both"/>
    </w:pPr>
    <w:rPr>
      <w:rFonts w:ascii="Times New Roman" w:eastAsia="PMingLiU" w:hAnsi="Times New Roman"/>
      <w:color w:val="003366"/>
      <w:sz w:val="28"/>
      <w:szCs w:val="28"/>
    </w:rPr>
  </w:style>
  <w:style w:type="paragraph" w:customStyle="1" w:styleId="66">
    <w:name w:val="6 + 6 центр"/>
    <w:basedOn w:val="a1"/>
    <w:uiPriority w:val="99"/>
    <w:rsid w:val="00C468AF"/>
    <w:pPr>
      <w:tabs>
        <w:tab w:val="center" w:pos="4536"/>
        <w:tab w:val="right" w:pos="9072"/>
      </w:tabs>
      <w:spacing w:before="120" w:after="120" w:line="240" w:lineRule="auto"/>
      <w:jc w:val="center"/>
      <w:outlineLvl w:val="6"/>
    </w:pPr>
    <w:rPr>
      <w:rFonts w:ascii="Times New Roman" w:eastAsia="PMingLiU" w:hAnsi="Times New Roman"/>
      <w:color w:val="666699"/>
      <w:sz w:val="28"/>
      <w:szCs w:val="28"/>
      <w:lang w:eastAsia="ru-RU"/>
    </w:rPr>
  </w:style>
  <w:style w:type="character" w:customStyle="1" w:styleId="29">
    <w:name w:val="ЗАГОЛОВОК2 Знак"/>
    <w:link w:val="2a"/>
    <w:locked/>
    <w:rsid w:val="00C468A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a">
    <w:name w:val="ЗАГОЛОВОК2"/>
    <w:basedOn w:val="a1"/>
    <w:link w:val="29"/>
    <w:qFormat/>
    <w:rsid w:val="00C468AF"/>
    <w:pPr>
      <w:spacing w:after="0" w:line="360" w:lineRule="auto"/>
      <w:ind w:firstLine="709"/>
      <w:contextualSpacing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53">
    <w:name w:val="Стиль5 Знак"/>
    <w:link w:val="54"/>
    <w:locked/>
    <w:rsid w:val="00C468AF"/>
    <w:rPr>
      <w:rFonts w:ascii="Times New Roman" w:hAnsi="Times New Roman" w:cs="Times New Roman"/>
      <w:sz w:val="28"/>
      <w:szCs w:val="28"/>
    </w:rPr>
  </w:style>
  <w:style w:type="paragraph" w:customStyle="1" w:styleId="54">
    <w:name w:val="Стиль5"/>
    <w:basedOn w:val="a1"/>
    <w:link w:val="53"/>
    <w:qFormat/>
    <w:rsid w:val="00C468AF"/>
    <w:pPr>
      <w:spacing w:after="0" w:line="360" w:lineRule="auto"/>
      <w:jc w:val="right"/>
    </w:pPr>
    <w:rPr>
      <w:rFonts w:ascii="Times New Roman" w:eastAsiaTheme="minorHAnsi" w:hAnsi="Times New Roman"/>
      <w:sz w:val="28"/>
      <w:szCs w:val="28"/>
    </w:rPr>
  </w:style>
  <w:style w:type="paragraph" w:customStyle="1" w:styleId="3a">
    <w:name w:val="3_Таблица"/>
    <w:basedOn w:val="a1"/>
    <w:uiPriority w:val="99"/>
    <w:rsid w:val="00C468AF"/>
    <w:pPr>
      <w:spacing w:after="120" w:line="240" w:lineRule="auto"/>
      <w:jc w:val="right"/>
      <w:outlineLvl w:val="4"/>
    </w:pPr>
    <w:rPr>
      <w:rFonts w:ascii="Times New Roman" w:eastAsia="PMingLiU" w:hAnsi="Times New Roman"/>
      <w:color w:val="008000"/>
      <w:spacing w:val="40"/>
      <w:sz w:val="24"/>
      <w:szCs w:val="24"/>
      <w:lang w:eastAsia="ru-RU"/>
    </w:rPr>
  </w:style>
  <w:style w:type="character" w:customStyle="1" w:styleId="19">
    <w:name w:val="Заголовок №1_"/>
    <w:link w:val="1a"/>
    <w:locked/>
    <w:rsid w:val="00C468A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C468AF"/>
    <w:pPr>
      <w:widowControl w:val="0"/>
      <w:spacing w:after="520" w:line="252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b">
    <w:name w:val="Заголовок №2_"/>
    <w:link w:val="2c"/>
    <w:locked/>
    <w:rsid w:val="00C468AF"/>
    <w:rPr>
      <w:rFonts w:ascii="Times New Roman" w:eastAsia="Times New Roman" w:hAnsi="Times New Roman" w:cs="Times New Roman"/>
      <w:b/>
      <w:bCs/>
    </w:rPr>
  </w:style>
  <w:style w:type="paragraph" w:customStyle="1" w:styleId="2c">
    <w:name w:val="Заголовок №2"/>
    <w:basedOn w:val="a1"/>
    <w:link w:val="2b"/>
    <w:rsid w:val="00C468AF"/>
    <w:pPr>
      <w:widowControl w:val="0"/>
      <w:spacing w:after="0" w:line="252" w:lineRule="auto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Normal">
    <w:name w:val="Normal Знак"/>
    <w:link w:val="1b"/>
    <w:locked/>
    <w:rsid w:val="00C468AF"/>
    <w:rPr>
      <w:rFonts w:ascii="Times New Roman" w:eastAsia="Times New Roman" w:hAnsi="Times New Roman" w:cs="Times New Roman"/>
      <w:sz w:val="18"/>
    </w:rPr>
  </w:style>
  <w:style w:type="paragraph" w:customStyle="1" w:styleId="1b">
    <w:name w:val="Обычный1"/>
    <w:link w:val="Normal"/>
    <w:rsid w:val="00C468AF"/>
    <w:pPr>
      <w:widowControl w:val="0"/>
      <w:snapToGrid w:val="0"/>
      <w:spacing w:after="0" w:line="319" w:lineRule="auto"/>
      <w:ind w:firstLine="260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FR2">
    <w:name w:val="FR2"/>
    <w:uiPriority w:val="99"/>
    <w:rsid w:val="00C468AF"/>
    <w:pPr>
      <w:widowControl w:val="0"/>
      <w:snapToGrid w:val="0"/>
      <w:spacing w:before="80" w:after="0" w:line="240" w:lineRule="auto"/>
      <w:ind w:left="108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ont5">
    <w:name w:val="font5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font6">
    <w:name w:val="font6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7">
    <w:name w:val="font7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8">
    <w:name w:val="font8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font9">
    <w:name w:val="font9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10">
    <w:name w:val="font10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65">
    <w:name w:val="xl65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xl67">
    <w:name w:val="xl67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1"/>
    <w:uiPriority w:val="99"/>
    <w:rsid w:val="00C468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c">
    <w:name w:val="Обычный1"/>
    <w:rsid w:val="00C4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aliases w:val="fr,Текст сновски,Знак сноски 1,Знак сноски-FN,Ciae niinee-FN,Referencia nota al pie,FZ,Appel note de bas de page,Ciae niinee I,Знак сноски Н"/>
    <w:uiPriority w:val="99"/>
    <w:semiHidden/>
    <w:unhideWhenUsed/>
    <w:rsid w:val="00C468AF"/>
    <w:rPr>
      <w:vertAlign w:val="superscript"/>
    </w:rPr>
  </w:style>
  <w:style w:type="character" w:styleId="aff9">
    <w:name w:val="annotation reference"/>
    <w:semiHidden/>
    <w:unhideWhenUsed/>
    <w:rsid w:val="00C468AF"/>
    <w:rPr>
      <w:sz w:val="16"/>
      <w:szCs w:val="16"/>
    </w:rPr>
  </w:style>
  <w:style w:type="character" w:styleId="affa">
    <w:name w:val="Placeholder Text"/>
    <w:uiPriority w:val="99"/>
    <w:semiHidden/>
    <w:rsid w:val="00C468AF"/>
    <w:rPr>
      <w:color w:val="808080"/>
    </w:rPr>
  </w:style>
  <w:style w:type="character" w:customStyle="1" w:styleId="16">
    <w:name w:val="Заголовок Знак1"/>
    <w:link w:val="afe"/>
    <w:uiPriority w:val="99"/>
    <w:locked/>
    <w:rsid w:val="00C468A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1pt">
    <w:name w:val="Основной текст + 11 pt"/>
    <w:rsid w:val="00C468A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aliases w:val="12 pt"/>
    <w:rsid w:val="00C468AF"/>
    <w:rPr>
      <w:rFonts w:ascii="Trebuchet MS" w:eastAsia="Trebuchet MS" w:hAnsi="Trebuchet MS" w:cs="Trebuchet MS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rsid w:val="00C46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d">
    <w:name w:val="Основной текст1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fc">
    <w:name w:val="Подпись к таблице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d">
    <w:name w:val="Подпись к таблице_"/>
    <w:rsid w:val="00C468AF"/>
    <w:rPr>
      <w:rFonts w:ascii="Times New Roman" w:eastAsia="Times New Roman" w:hAnsi="Times New Roman" w:cs="Times New Roman" w:hint="default"/>
    </w:rPr>
  </w:style>
  <w:style w:type="character" w:customStyle="1" w:styleId="3b">
    <w:name w:val="Основной текст3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45">
    <w:name w:val="Основной текст4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46">
    <w:name w:val="Font Style46"/>
    <w:uiPriority w:val="99"/>
    <w:rsid w:val="00C468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C468A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8">
    <w:name w:val="Font Style48"/>
    <w:uiPriority w:val="99"/>
    <w:rsid w:val="00C468A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9">
    <w:name w:val="Font Style49"/>
    <w:uiPriority w:val="99"/>
    <w:rsid w:val="00C468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C468A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1">
    <w:name w:val="Font Style51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uiPriority w:val="99"/>
    <w:rsid w:val="00C468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C468A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uiPriority w:val="99"/>
    <w:rsid w:val="00C468AF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5">
    <w:name w:val="Font Style55"/>
    <w:uiPriority w:val="99"/>
    <w:rsid w:val="00C468A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6">
    <w:name w:val="Font Style56"/>
    <w:uiPriority w:val="99"/>
    <w:rsid w:val="00C468AF"/>
    <w:rPr>
      <w:rFonts w:ascii="Times New Roman" w:hAnsi="Times New Roman" w:cs="Times New Roman" w:hint="default"/>
      <w:i/>
      <w:iCs/>
      <w:spacing w:val="30"/>
      <w:sz w:val="22"/>
      <w:szCs w:val="22"/>
    </w:rPr>
  </w:style>
  <w:style w:type="character" w:customStyle="1" w:styleId="FontStyle57">
    <w:name w:val="Font Style57"/>
    <w:uiPriority w:val="99"/>
    <w:rsid w:val="00C468AF"/>
    <w:rPr>
      <w:rFonts w:ascii="Times New Roman" w:hAnsi="Times New Roman" w:cs="Times New Roman" w:hint="default"/>
      <w:sz w:val="18"/>
      <w:szCs w:val="18"/>
    </w:rPr>
  </w:style>
  <w:style w:type="character" w:customStyle="1" w:styleId="FontStyle58">
    <w:name w:val="Font Style58"/>
    <w:uiPriority w:val="99"/>
    <w:rsid w:val="00C468AF"/>
    <w:rPr>
      <w:rFonts w:ascii="Times New Roman" w:hAnsi="Times New Roman" w:cs="Times New Roman" w:hint="default"/>
      <w:smallCaps/>
      <w:spacing w:val="30"/>
      <w:sz w:val="20"/>
      <w:szCs w:val="20"/>
    </w:rPr>
  </w:style>
  <w:style w:type="character" w:customStyle="1" w:styleId="FontStyle59">
    <w:name w:val="Font Style59"/>
    <w:uiPriority w:val="99"/>
    <w:rsid w:val="00C468AF"/>
    <w:rPr>
      <w:rFonts w:ascii="Times New Roman" w:hAnsi="Times New Roman" w:cs="Times New Roman" w:hint="default"/>
      <w:w w:val="150"/>
      <w:sz w:val="14"/>
      <w:szCs w:val="14"/>
    </w:rPr>
  </w:style>
  <w:style w:type="character" w:customStyle="1" w:styleId="FontStyle60">
    <w:name w:val="Font Style60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C468AF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62">
    <w:name w:val="Font Style62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63">
    <w:name w:val="Font Style63"/>
    <w:uiPriority w:val="99"/>
    <w:rsid w:val="00C468AF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1">
    <w:name w:val="Font Style11"/>
    <w:uiPriority w:val="99"/>
    <w:rsid w:val="00C468AF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2">
    <w:name w:val="Font Style12"/>
    <w:uiPriority w:val="99"/>
    <w:rsid w:val="00C468AF"/>
    <w:rPr>
      <w:rFonts w:ascii="Times New Roman" w:hAnsi="Times New Roman" w:cs="Times New Roman" w:hint="default"/>
      <w:sz w:val="42"/>
      <w:szCs w:val="42"/>
    </w:rPr>
  </w:style>
  <w:style w:type="character" w:customStyle="1" w:styleId="FontStyle13">
    <w:name w:val="Font Style13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C468AF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17">
    <w:name w:val="Font Style17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C468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C468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C468AF"/>
    <w:rPr>
      <w:rFonts w:ascii="Times New Roman" w:hAnsi="Times New Roman" w:cs="Times New Roman" w:hint="default"/>
      <w:sz w:val="28"/>
      <w:szCs w:val="28"/>
    </w:rPr>
  </w:style>
  <w:style w:type="character" w:customStyle="1" w:styleId="highlight">
    <w:name w:val="highlight"/>
    <w:rsid w:val="00C468AF"/>
  </w:style>
  <w:style w:type="character" w:customStyle="1" w:styleId="PEStyleFont8">
    <w:name w:val="PEStyleFont8"/>
    <w:rsid w:val="00C468AF"/>
    <w:rPr>
      <w:rFonts w:ascii="PEW Report" w:hAnsi="PEW Report" w:hint="default"/>
      <w:strike w:val="0"/>
      <w:dstrike w:val="0"/>
      <w:spacing w:val="0"/>
      <w:position w:val="0"/>
      <w:sz w:val="16"/>
      <w:u w:val="none"/>
      <w:effect w:val="none"/>
    </w:rPr>
  </w:style>
  <w:style w:type="character" w:customStyle="1" w:styleId="affe">
    <w:name w:val="Обычный (Интернет) Знак"/>
    <w:aliases w:val="Обычный (веб)1 Знак,Обычный (веб) Знак Знак2,Знак Знак3 Знак,Обычный (веб) Знак Знак1 Знак,Знак Знак1 Знак Знак1,Обычный (веб) Знак Знак Знак Знак"/>
    <w:uiPriority w:val="99"/>
    <w:semiHidden/>
    <w:rsid w:val="00C468AF"/>
    <w:rPr>
      <w:rFonts w:ascii="Times New Roman" w:eastAsia="Times New Roman" w:hAnsi="Times New Roman" w:cs="Times New Roman" w:hint="default"/>
      <w:sz w:val="24"/>
      <w:szCs w:val="24"/>
    </w:rPr>
  </w:style>
  <w:style w:type="table" w:customStyle="1" w:styleId="1e">
    <w:name w:val="Сетка таблицы1"/>
    <w:basedOn w:val="a3"/>
    <w:next w:val="a9"/>
    <w:uiPriority w:val="59"/>
    <w:rsid w:val="00C46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d">
    <w:name w:val="Сетка таблицы2"/>
    <w:basedOn w:val="a3"/>
    <w:next w:val="a9"/>
    <w:uiPriority w:val="59"/>
    <w:rsid w:val="00C508D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f">
    <w:name w:val="footnote text"/>
    <w:aliases w:val="Знак Знак Знак Знак Знак,Знак Знак Знак,Знак Знак Знак Знак"/>
    <w:basedOn w:val="a1"/>
    <w:link w:val="afff0"/>
    <w:uiPriority w:val="99"/>
    <w:semiHidden/>
    <w:unhideWhenUsed/>
    <w:rsid w:val="00A90F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сноски Знак"/>
    <w:aliases w:val="Знак Знак Знак Знак Знак Знак,Знак Знак Знак Знак1,Знак Знак Знак Знак Знак1"/>
    <w:basedOn w:val="a2"/>
    <w:link w:val="afff"/>
    <w:uiPriority w:val="99"/>
    <w:semiHidden/>
    <w:rsid w:val="00A90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c">
    <w:name w:val="Сетка таблицы3"/>
    <w:basedOn w:val="a3"/>
    <w:next w:val="a9"/>
    <w:rsid w:val="0077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2"/>
    <w:basedOn w:val="a1"/>
    <w:semiHidden/>
    <w:unhideWhenUsed/>
    <w:rsid w:val="002A09B1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11">
    <w:name w:val="Основной текст 2 Знак1"/>
    <w:basedOn w:val="a2"/>
    <w:semiHidden/>
    <w:rsid w:val="002A09B1"/>
    <w:rPr>
      <w:rFonts w:ascii="Calibri" w:eastAsia="Calibri" w:hAnsi="Calibri" w:cs="Times New Roman"/>
    </w:rPr>
  </w:style>
  <w:style w:type="numbering" w:customStyle="1" w:styleId="1f">
    <w:name w:val="Нет списка1"/>
    <w:next w:val="a4"/>
    <w:uiPriority w:val="99"/>
    <w:semiHidden/>
    <w:unhideWhenUsed/>
    <w:rsid w:val="00212A00"/>
  </w:style>
  <w:style w:type="paragraph" w:customStyle="1" w:styleId="1f0">
    <w:name w:val="Абзац списка1"/>
    <w:basedOn w:val="a1"/>
    <w:uiPriority w:val="34"/>
    <w:qFormat/>
    <w:rsid w:val="00212A0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extbody">
    <w:name w:val="Text body"/>
    <w:basedOn w:val="a1"/>
    <w:rsid w:val="00212A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5">
    <w:name w:val="Гиперссылка5"/>
    <w:basedOn w:val="a2"/>
    <w:uiPriority w:val="99"/>
    <w:rsid w:val="00212A00"/>
    <w:rPr>
      <w:rFonts w:ascii="Times New Roman" w:hAnsi="Times New Roman" w:cs="Times New Roman" w:hint="default"/>
      <w:color w:val="0000FF"/>
      <w:sz w:val="20"/>
      <w:szCs w:val="20"/>
      <w:u w:val="single"/>
      <w:effect w:val="none"/>
    </w:rPr>
  </w:style>
  <w:style w:type="character" w:customStyle="1" w:styleId="afff1">
    <w:name w:val="выделение"/>
    <w:basedOn w:val="a2"/>
    <w:rsid w:val="00212A00"/>
  </w:style>
  <w:style w:type="character" w:customStyle="1" w:styleId="FontStyle72">
    <w:name w:val="Font Style72"/>
    <w:basedOn w:val="a2"/>
    <w:rsid w:val="00212A00"/>
    <w:rPr>
      <w:rFonts w:ascii="Arial" w:hAnsi="Arial" w:cs="Arial" w:hint="default"/>
      <w:b/>
      <w:bCs/>
      <w:spacing w:val="-10"/>
      <w:sz w:val="12"/>
      <w:szCs w:val="12"/>
    </w:rPr>
  </w:style>
  <w:style w:type="character" w:customStyle="1" w:styleId="st">
    <w:name w:val="st"/>
    <w:basedOn w:val="a2"/>
    <w:rsid w:val="00212A00"/>
  </w:style>
  <w:style w:type="table" w:customStyle="1" w:styleId="46">
    <w:name w:val="Сетка таблицы4"/>
    <w:basedOn w:val="a3"/>
    <w:next w:val="a9"/>
    <w:uiPriority w:val="59"/>
    <w:rsid w:val="00212A0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2">
    <w:name w:val="Сетка таблицы6"/>
    <w:basedOn w:val="a3"/>
    <w:next w:val="a9"/>
    <w:rsid w:val="009D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9"/>
    <w:uiPriority w:val="59"/>
    <w:rsid w:val="00586C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3">
    <w:name w:val="Сетка таблицы8"/>
    <w:basedOn w:val="a3"/>
    <w:next w:val="a9"/>
    <w:uiPriority w:val="59"/>
    <w:rsid w:val="0099793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Default0">
    <w:name w:val="Default Знак"/>
    <w:link w:val="Default"/>
    <w:locked/>
    <w:rsid w:val="00516A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1">
    <w:name w:val="Сетка таблицы9"/>
    <w:basedOn w:val="a3"/>
    <w:next w:val="a9"/>
    <w:uiPriority w:val="59"/>
    <w:rsid w:val="003B69C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0">
    <w:name w:val="Сетка таблицы10"/>
    <w:basedOn w:val="a3"/>
    <w:next w:val="a9"/>
    <w:uiPriority w:val="59"/>
    <w:rsid w:val="00AF3C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2f">
    <w:name w:val="Нет списка2"/>
    <w:next w:val="a4"/>
    <w:uiPriority w:val="99"/>
    <w:semiHidden/>
    <w:unhideWhenUsed/>
    <w:rsid w:val="00077D9C"/>
  </w:style>
  <w:style w:type="paragraph" w:styleId="3d">
    <w:name w:val="Body Text Indent 3"/>
    <w:basedOn w:val="a1"/>
    <w:link w:val="3e"/>
    <w:uiPriority w:val="99"/>
    <w:semiHidden/>
    <w:unhideWhenUsed/>
    <w:rsid w:val="00077D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2"/>
    <w:link w:val="3d"/>
    <w:uiPriority w:val="99"/>
    <w:semiHidden/>
    <w:rsid w:val="0007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0">
    <w:name w:val="53"/>
    <w:basedOn w:val="a1"/>
    <w:uiPriority w:val="99"/>
    <w:semiHidden/>
    <w:rsid w:val="0007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uiPriority w:val="99"/>
    <w:semiHidden/>
    <w:rsid w:val="00077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размещено"/>
    <w:basedOn w:val="a1"/>
    <w:autoRedefine/>
    <w:uiPriority w:val="99"/>
    <w:semiHidden/>
    <w:rsid w:val="00077D9C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FFFFFF"/>
      <w:sz w:val="28"/>
      <w:szCs w:val="28"/>
      <w:lang w:eastAsia="ru-RU"/>
    </w:rPr>
  </w:style>
  <w:style w:type="paragraph" w:customStyle="1" w:styleId="afff3">
    <w:name w:val="ТАБЛИЦА"/>
    <w:next w:val="a1"/>
    <w:autoRedefine/>
    <w:uiPriority w:val="99"/>
    <w:semiHidden/>
    <w:rsid w:val="00077D9C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4">
    <w:name w:val="page number"/>
    <w:basedOn w:val="a2"/>
    <w:semiHidden/>
    <w:unhideWhenUsed/>
    <w:rsid w:val="00077D9C"/>
    <w:rPr>
      <w:rFonts w:ascii="Times New Roman" w:hAnsi="Times New Roman" w:cs="Times New Roman" w:hint="default"/>
    </w:rPr>
  </w:style>
  <w:style w:type="character" w:customStyle="1" w:styleId="textcop">
    <w:name w:val="textcop"/>
    <w:basedOn w:val="a2"/>
    <w:rsid w:val="00077D9C"/>
  </w:style>
  <w:style w:type="character" w:customStyle="1" w:styleId="t120">
    <w:name w:val="t120"/>
    <w:basedOn w:val="a2"/>
    <w:rsid w:val="00077D9C"/>
  </w:style>
  <w:style w:type="table" w:customStyle="1" w:styleId="110">
    <w:name w:val="Сетка таблицы11"/>
    <w:basedOn w:val="a3"/>
    <w:next w:val="a9"/>
    <w:uiPriority w:val="59"/>
    <w:rsid w:val="00077D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">
    <w:name w:val="Table Normal"/>
    <w:uiPriority w:val="2"/>
    <w:semiHidden/>
    <w:qFormat/>
    <w:rsid w:val="00077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тиль таблицы1"/>
    <w:uiPriority w:val="99"/>
    <w:rsid w:val="00077D9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9"/>
    <w:uiPriority w:val="59"/>
    <w:rsid w:val="002021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2f0">
    <w:name w:val="Обычный (веб) Знак2"/>
    <w:aliases w:val="Обычный (веб) Знак Знак1,Обычный (веб) Знак1 Знак,Обычный (веб) Знак Знак Знак"/>
    <w:semiHidden/>
    <w:locked/>
    <w:rsid w:val="00A43A3E"/>
    <w:rPr>
      <w:sz w:val="24"/>
      <w:szCs w:val="24"/>
    </w:rPr>
  </w:style>
  <w:style w:type="table" w:customStyle="1" w:styleId="130">
    <w:name w:val="Сетка таблицы13"/>
    <w:basedOn w:val="a3"/>
    <w:next w:val="a9"/>
    <w:uiPriority w:val="59"/>
    <w:rsid w:val="00C2714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2f1">
    <w:name w:val="toc 2"/>
    <w:basedOn w:val="a1"/>
    <w:next w:val="a1"/>
    <w:autoRedefine/>
    <w:uiPriority w:val="39"/>
    <w:semiHidden/>
    <w:unhideWhenUsed/>
    <w:rsid w:val="008D288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toa heading"/>
    <w:basedOn w:val="a1"/>
    <w:next w:val="a1"/>
    <w:semiHidden/>
    <w:unhideWhenUsed/>
    <w:rsid w:val="008D2880"/>
    <w:pPr>
      <w:spacing w:before="120" w:after="0" w:line="240" w:lineRule="auto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styleId="afff6">
    <w:name w:val="List"/>
    <w:basedOn w:val="aa"/>
    <w:uiPriority w:val="99"/>
    <w:semiHidden/>
    <w:unhideWhenUsed/>
    <w:rsid w:val="008D2880"/>
    <w:pPr>
      <w:suppressAutoHyphens/>
      <w:autoSpaceDE w:val="0"/>
      <w:spacing w:after="140" w:line="288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styleId="2f2">
    <w:name w:val="List 2"/>
    <w:basedOn w:val="a1"/>
    <w:semiHidden/>
    <w:unhideWhenUsed/>
    <w:rsid w:val="008D28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f">
    <w:name w:val="List 3"/>
    <w:basedOn w:val="a1"/>
    <w:semiHidden/>
    <w:unhideWhenUsed/>
    <w:rsid w:val="008D2880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aliases w:val="алампиев"/>
    <w:basedOn w:val="a1"/>
    <w:semiHidden/>
    <w:unhideWhenUsed/>
    <w:rsid w:val="008D288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8"/>
      <w:szCs w:val="56"/>
      <w:lang w:eastAsia="ru-RU"/>
    </w:rPr>
  </w:style>
  <w:style w:type="character" w:customStyle="1" w:styleId="1f2">
    <w:name w:val="Основной текст с отступом Знак1"/>
    <w:aliases w:val="текст Знак1"/>
    <w:basedOn w:val="a2"/>
    <w:uiPriority w:val="99"/>
    <w:semiHidden/>
    <w:rsid w:val="008D2880"/>
    <w:rPr>
      <w:rFonts w:ascii="Calibri" w:eastAsia="Calibri" w:hAnsi="Calibri" w:cs="Times New Roman"/>
    </w:rPr>
  </w:style>
  <w:style w:type="paragraph" w:styleId="afff7">
    <w:name w:val="Block Text"/>
    <w:basedOn w:val="a1"/>
    <w:semiHidden/>
    <w:unhideWhenUsed/>
    <w:rsid w:val="008D2880"/>
    <w:pPr>
      <w:spacing w:after="0" w:line="240" w:lineRule="auto"/>
      <w:ind w:left="2127" w:right="187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Знак"/>
    <w:basedOn w:val="a1"/>
    <w:uiPriority w:val="99"/>
    <w:rsid w:val="008D28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indent1">
    <w:name w:val="text-indent1"/>
    <w:basedOn w:val="a1"/>
    <w:rsid w:val="008D2880"/>
    <w:pPr>
      <w:spacing w:after="192" w:line="240" w:lineRule="auto"/>
      <w:ind w:firstLine="525"/>
      <w:jc w:val="both"/>
    </w:pPr>
    <w:rPr>
      <w:rFonts w:ascii="Times New Roman" w:hAnsi="Times New Roman"/>
      <w:sz w:val="24"/>
      <w:lang w:eastAsia="ru-RU"/>
    </w:rPr>
  </w:style>
  <w:style w:type="paragraph" w:customStyle="1" w:styleId="1f3">
    <w:name w:val="Без интервала1"/>
    <w:rsid w:val="008D28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4">
    <w:name w:val="1. Центр"/>
    <w:basedOn w:val="a1"/>
    <w:qFormat/>
    <w:rsid w:val="008D2880"/>
    <w:pPr>
      <w:widowControl w:val="0"/>
      <w:spacing w:after="28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ru-RU"/>
    </w:rPr>
  </w:style>
  <w:style w:type="paragraph" w:customStyle="1" w:styleId="msotablecolorfullistaccent10">
    <w:name w:val="msotablecolorfullistaccent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ablecolorfullistaccent1cxspmiddle">
    <w:name w:val="msotablecolorfullistaccent1cxspmiddle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1"/>
    <w:rsid w:val="008D28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1"/>
    <w:rsid w:val="008D28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8D2880"/>
    <w:pPr>
      <w:widowControl w:val="0"/>
      <w:snapToGrid w:val="0"/>
      <w:spacing w:after="0" w:line="578" w:lineRule="auto"/>
      <w:ind w:left="1240" w:right="1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9">
    <w:name w:val="Счет"/>
    <w:rsid w:val="008D2880"/>
    <w:pPr>
      <w:spacing w:before="113" w:after="57" w:line="240" w:lineRule="auto"/>
      <w:jc w:val="center"/>
    </w:pPr>
    <w:rPr>
      <w:rFonts w:ascii="NTHelvetica/Cyrillic" w:eastAsia="MS Mincho" w:hAnsi="NTHelvetica/Cyrillic" w:cs="Times New Roman"/>
      <w:b/>
      <w:color w:val="000000"/>
      <w:sz w:val="18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D2880"/>
    <w:pPr>
      <w:spacing w:after="0" w:line="240" w:lineRule="auto"/>
      <w:ind w:firstLine="426"/>
      <w:jc w:val="both"/>
    </w:pPr>
    <w:rPr>
      <w:rFonts w:ascii="Times New Roman" w:eastAsia="MS Mincho" w:hAnsi="Times New Roman"/>
      <w:sz w:val="26"/>
      <w:szCs w:val="20"/>
      <w:lang w:eastAsia="ru-RU"/>
    </w:rPr>
  </w:style>
  <w:style w:type="paragraph" w:customStyle="1" w:styleId="p8">
    <w:name w:val="p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5">
    <w:name w:val="p10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1"/>
    <w:uiPriority w:val="99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1">
    <w:name w:val="Iau?iue1"/>
    <w:rsid w:val="008D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8D2880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47">
    <w:name w:val="Основной текст (4)_"/>
    <w:basedOn w:val="a2"/>
    <w:link w:val="410"/>
    <w:locked/>
    <w:rsid w:val="008D2880"/>
    <w:rPr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1"/>
    <w:link w:val="47"/>
    <w:rsid w:val="008D2880"/>
    <w:pPr>
      <w:shd w:val="clear" w:color="auto" w:fill="FFFFFF"/>
      <w:spacing w:before="180" w:after="0" w:line="216" w:lineRule="exact"/>
      <w:ind w:firstLine="440"/>
      <w:jc w:val="both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afffa">
    <w:name w:val="Стиль"/>
    <w:rsid w:val="008D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mcmnuly">
    <w:name w:val="rmcmnuly"/>
    <w:basedOn w:val="a1"/>
    <w:rsid w:val="008D2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rsid w:val="008D2880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Cell">
    <w:name w:val="ConsPlusCell"/>
    <w:rsid w:val="008D2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Формула"/>
    <w:basedOn w:val="a1"/>
    <w:rsid w:val="008D2880"/>
    <w:pPr>
      <w:autoSpaceDE w:val="0"/>
      <w:autoSpaceDN w:val="0"/>
      <w:adjustRightInd w:val="0"/>
      <w:spacing w:before="119"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5">
    <w:name w:val="Стиль 1 без кр. стр."/>
    <w:basedOn w:val="14"/>
    <w:rsid w:val="008D2880"/>
    <w:pPr>
      <w:spacing w:line="240" w:lineRule="auto"/>
      <w:ind w:firstLine="0"/>
    </w:pPr>
    <w:rPr>
      <w:sz w:val="21"/>
      <w:szCs w:val="21"/>
      <w:lang w:eastAsia="ru-RU"/>
    </w:rPr>
  </w:style>
  <w:style w:type="paragraph" w:customStyle="1" w:styleId="190">
    <w:name w:val="19"/>
    <w:basedOn w:val="14"/>
    <w:rsid w:val="008D2880"/>
    <w:pPr>
      <w:spacing w:line="240" w:lineRule="auto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1f6">
    <w:name w:val="Указатель1"/>
    <w:basedOn w:val="a1"/>
    <w:rsid w:val="008D288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afffc">
    <w:name w:val="Содержимое таблицы"/>
    <w:basedOn w:val="a1"/>
    <w:rsid w:val="008D288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d">
    <w:name w:val="Заголовок таблицы"/>
    <w:basedOn w:val="afffc"/>
    <w:rsid w:val="008D2880"/>
    <w:pPr>
      <w:jc w:val="center"/>
    </w:pPr>
    <w:rPr>
      <w:b/>
      <w:bCs/>
    </w:rPr>
  </w:style>
  <w:style w:type="paragraph" w:customStyle="1" w:styleId="Preformat">
    <w:name w:val="Preformat"/>
    <w:rsid w:val="008D288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8D2880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8D2880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character" w:customStyle="1" w:styleId="fill">
    <w:name w:val="fill"/>
    <w:rsid w:val="008D2880"/>
    <w:rPr>
      <w:b/>
      <w:bCs/>
      <w:i/>
      <w:iCs/>
      <w:color w:val="FF0000"/>
    </w:rPr>
  </w:style>
  <w:style w:type="character" w:customStyle="1" w:styleId="ctatext">
    <w:name w:val="ctatext"/>
    <w:basedOn w:val="a2"/>
    <w:rsid w:val="008D2880"/>
  </w:style>
  <w:style w:type="character" w:customStyle="1" w:styleId="posttitle">
    <w:name w:val="posttitle"/>
    <w:basedOn w:val="a2"/>
    <w:rsid w:val="008D2880"/>
  </w:style>
  <w:style w:type="character" w:customStyle="1" w:styleId="mistape-link-wrap">
    <w:name w:val="mistape-link-wrap"/>
    <w:basedOn w:val="a2"/>
    <w:rsid w:val="008D2880"/>
  </w:style>
  <w:style w:type="paragraph" w:styleId="z-">
    <w:name w:val="HTML Top of Form"/>
    <w:basedOn w:val="a1"/>
    <w:next w:val="a1"/>
    <w:link w:val="z-0"/>
    <w:hidden/>
    <w:semiHidden/>
    <w:unhideWhenUsed/>
    <w:rsid w:val="008D28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semiHidden/>
    <w:rsid w:val="008D288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semiHidden/>
    <w:unhideWhenUsed/>
    <w:rsid w:val="008D28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semiHidden/>
    <w:rsid w:val="008D2880"/>
    <w:rPr>
      <w:rFonts w:ascii="Arial" w:eastAsia="Calibri" w:hAnsi="Arial" w:cs="Arial"/>
      <w:vanish/>
      <w:sz w:val="16"/>
      <w:szCs w:val="16"/>
    </w:rPr>
  </w:style>
  <w:style w:type="character" w:customStyle="1" w:styleId="000">
    <w:name w:val="000_текст_жир курсив"/>
    <w:rsid w:val="008D2880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afffe">
    <w:name w:val="УНП_Замечания_Шефреда"/>
    <w:rsid w:val="008D2880"/>
    <w:rPr>
      <w:rFonts w:ascii="Times New Roman" w:hAnsi="Times New Roman" w:cs="Tahoma" w:hint="default"/>
      <w:b/>
      <w:bCs w:val="0"/>
      <w:color w:val="008000"/>
      <w:sz w:val="24"/>
    </w:rPr>
  </w:style>
  <w:style w:type="character" w:customStyle="1" w:styleId="FontStyle45">
    <w:name w:val="Font Style45"/>
    <w:rsid w:val="008D288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2"/>
    <w:rsid w:val="008D2880"/>
  </w:style>
  <w:style w:type="character" w:customStyle="1" w:styleId="s0">
    <w:name w:val="s0"/>
    <w:rsid w:val="008D28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2"/>
    <w:rsid w:val="008D2880"/>
  </w:style>
  <w:style w:type="character" w:customStyle="1" w:styleId="s2">
    <w:name w:val="s2"/>
    <w:basedOn w:val="a2"/>
    <w:rsid w:val="008D2880"/>
  </w:style>
  <w:style w:type="character" w:customStyle="1" w:styleId="s3">
    <w:name w:val="s3"/>
    <w:basedOn w:val="a2"/>
    <w:rsid w:val="008D2880"/>
  </w:style>
  <w:style w:type="character" w:customStyle="1" w:styleId="s4">
    <w:name w:val="s4"/>
    <w:basedOn w:val="a2"/>
    <w:rsid w:val="008D2880"/>
  </w:style>
  <w:style w:type="character" w:customStyle="1" w:styleId="s5">
    <w:name w:val="s5"/>
    <w:basedOn w:val="a2"/>
    <w:rsid w:val="008D2880"/>
  </w:style>
  <w:style w:type="character" w:customStyle="1" w:styleId="s8">
    <w:name w:val="s8"/>
    <w:basedOn w:val="a2"/>
    <w:rsid w:val="008D2880"/>
  </w:style>
  <w:style w:type="character" w:customStyle="1" w:styleId="s9">
    <w:name w:val="s9"/>
    <w:basedOn w:val="a2"/>
    <w:rsid w:val="008D2880"/>
  </w:style>
  <w:style w:type="character" w:customStyle="1" w:styleId="48">
    <w:name w:val="Основной текст (4)8"/>
    <w:basedOn w:val="47"/>
    <w:rsid w:val="008D2880"/>
    <w:rPr>
      <w:sz w:val="17"/>
      <w:szCs w:val="17"/>
      <w:shd w:val="clear" w:color="auto" w:fill="FFFFFF"/>
    </w:rPr>
  </w:style>
  <w:style w:type="character" w:customStyle="1" w:styleId="3f0">
    <w:name w:val="Знак Знак3"/>
    <w:rsid w:val="008D2880"/>
    <w:rPr>
      <w:b/>
      <w:bCs w:val="0"/>
      <w:snapToGrid/>
      <w:color w:val="000000"/>
      <w:sz w:val="24"/>
      <w:lang w:val="x-none" w:eastAsia="ru-RU" w:bidi="ar-SA"/>
    </w:rPr>
  </w:style>
  <w:style w:type="character" w:customStyle="1" w:styleId="1f7">
    <w:name w:val="Знак Знак1"/>
    <w:rsid w:val="008D2880"/>
    <w:rPr>
      <w:snapToGrid/>
      <w:color w:val="000000"/>
      <w:sz w:val="28"/>
      <w:lang w:val="x-none" w:eastAsia="ru-RU" w:bidi="ar-SA"/>
    </w:rPr>
  </w:style>
  <w:style w:type="character" w:customStyle="1" w:styleId="affff">
    <w:name w:val="Знак Знак"/>
    <w:rsid w:val="008D2880"/>
    <w:rPr>
      <w:sz w:val="30"/>
      <w:lang w:val="ru-RU" w:eastAsia="ru-RU" w:bidi="ar-SA"/>
    </w:rPr>
  </w:style>
  <w:style w:type="character" w:customStyle="1" w:styleId="rmcmnuly1">
    <w:name w:val="rmcmnuly1"/>
    <w:basedOn w:val="a2"/>
    <w:rsid w:val="008D2880"/>
    <w:rPr>
      <w:rFonts w:ascii="Times New Roman" w:hAnsi="Times New Roman" w:cs="Times New Roman" w:hint="default"/>
    </w:rPr>
  </w:style>
  <w:style w:type="character" w:customStyle="1" w:styleId="lenstr4gtm">
    <w:name w:val="lenstr4gtm"/>
    <w:basedOn w:val="a2"/>
    <w:rsid w:val="008D2880"/>
  </w:style>
  <w:style w:type="character" w:customStyle="1" w:styleId="WW8Num1z0">
    <w:name w:val="WW8Num1z0"/>
    <w:rsid w:val="008D2880"/>
  </w:style>
  <w:style w:type="character" w:customStyle="1" w:styleId="WW8Num1z1">
    <w:name w:val="WW8Num1z1"/>
    <w:rsid w:val="008D2880"/>
  </w:style>
  <w:style w:type="character" w:customStyle="1" w:styleId="WW8Num1z2">
    <w:name w:val="WW8Num1z2"/>
    <w:rsid w:val="008D2880"/>
  </w:style>
  <w:style w:type="character" w:customStyle="1" w:styleId="WW8Num1z3">
    <w:name w:val="WW8Num1z3"/>
    <w:rsid w:val="008D2880"/>
  </w:style>
  <w:style w:type="character" w:customStyle="1" w:styleId="WW8Num1z4">
    <w:name w:val="WW8Num1z4"/>
    <w:rsid w:val="008D2880"/>
  </w:style>
  <w:style w:type="character" w:customStyle="1" w:styleId="WW8Num1z5">
    <w:name w:val="WW8Num1z5"/>
    <w:rsid w:val="008D2880"/>
  </w:style>
  <w:style w:type="character" w:customStyle="1" w:styleId="WW8Num1z6">
    <w:name w:val="WW8Num1z6"/>
    <w:rsid w:val="008D2880"/>
  </w:style>
  <w:style w:type="character" w:customStyle="1" w:styleId="WW8Num1z7">
    <w:name w:val="WW8Num1z7"/>
    <w:rsid w:val="008D2880"/>
  </w:style>
  <w:style w:type="character" w:customStyle="1" w:styleId="WW8Num1z8">
    <w:name w:val="WW8Num1z8"/>
    <w:rsid w:val="008D2880"/>
  </w:style>
  <w:style w:type="character" w:customStyle="1" w:styleId="WW8Num2z0">
    <w:name w:val="WW8Num2z0"/>
    <w:rsid w:val="008D2880"/>
  </w:style>
  <w:style w:type="character" w:customStyle="1" w:styleId="WW8Num2z1">
    <w:name w:val="WW8Num2z1"/>
    <w:rsid w:val="008D2880"/>
  </w:style>
  <w:style w:type="character" w:customStyle="1" w:styleId="WW8Num2z2">
    <w:name w:val="WW8Num2z2"/>
    <w:rsid w:val="008D2880"/>
  </w:style>
  <w:style w:type="character" w:customStyle="1" w:styleId="WW8Num2z3">
    <w:name w:val="WW8Num2z3"/>
    <w:rsid w:val="008D2880"/>
  </w:style>
  <w:style w:type="character" w:customStyle="1" w:styleId="WW8Num2z4">
    <w:name w:val="WW8Num2z4"/>
    <w:rsid w:val="008D2880"/>
  </w:style>
  <w:style w:type="character" w:customStyle="1" w:styleId="WW8Num2z5">
    <w:name w:val="WW8Num2z5"/>
    <w:rsid w:val="008D2880"/>
  </w:style>
  <w:style w:type="character" w:customStyle="1" w:styleId="WW8Num2z6">
    <w:name w:val="WW8Num2z6"/>
    <w:rsid w:val="008D2880"/>
  </w:style>
  <w:style w:type="character" w:customStyle="1" w:styleId="WW8Num2z7">
    <w:name w:val="WW8Num2z7"/>
    <w:rsid w:val="008D2880"/>
  </w:style>
  <w:style w:type="character" w:customStyle="1" w:styleId="WW8Num2z8">
    <w:name w:val="WW8Num2z8"/>
    <w:rsid w:val="008D2880"/>
  </w:style>
  <w:style w:type="character" w:customStyle="1" w:styleId="1f8">
    <w:name w:val="Основной шрифт абзаца1"/>
    <w:rsid w:val="008D2880"/>
  </w:style>
  <w:style w:type="character" w:customStyle="1" w:styleId="affff0">
    <w:name w:val="Символ сноски"/>
    <w:rsid w:val="008D2880"/>
    <w:rPr>
      <w:vertAlign w:val="superscript"/>
    </w:rPr>
  </w:style>
  <w:style w:type="character" w:customStyle="1" w:styleId="1f9">
    <w:name w:val="Тема примечания Знак1"/>
    <w:basedOn w:val="af8"/>
    <w:uiPriority w:val="99"/>
    <w:semiHidden/>
    <w:rsid w:val="008D288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customStyle="1" w:styleId="140">
    <w:name w:val="Сетка таблицы14"/>
    <w:basedOn w:val="a3"/>
    <w:next w:val="a9"/>
    <w:rsid w:val="008D28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Отступ"/>
    <w:basedOn w:val="14"/>
    <w:rsid w:val="008D2880"/>
    <w:pPr>
      <w:spacing w:before="119" w:line="240" w:lineRule="auto"/>
      <w:ind w:firstLine="198"/>
    </w:pPr>
    <w:rPr>
      <w:sz w:val="21"/>
      <w:szCs w:val="21"/>
      <w:lang w:eastAsia="ru-RU"/>
    </w:rPr>
  </w:style>
  <w:style w:type="paragraph" w:customStyle="1" w:styleId="affff2">
    <w:name w:val="Отступ без абзаца"/>
    <w:basedOn w:val="affff1"/>
    <w:rsid w:val="008D2880"/>
    <w:pPr>
      <w:ind w:firstLine="0"/>
    </w:pPr>
  </w:style>
  <w:style w:type="table" w:customStyle="1" w:styleId="1125">
    <w:name w:val="Сетка таблицы1125"/>
    <w:basedOn w:val="a3"/>
    <w:uiPriority w:val="59"/>
    <w:rsid w:val="00B160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aliases w:val="маркер Знак"/>
    <w:link w:val="ac"/>
    <w:uiPriority w:val="1"/>
    <w:locked/>
    <w:rsid w:val="004412A5"/>
  </w:style>
  <w:style w:type="table" w:customStyle="1" w:styleId="150">
    <w:name w:val="Сетка таблицы15"/>
    <w:basedOn w:val="a3"/>
    <w:uiPriority w:val="59"/>
    <w:rsid w:val="005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rsid w:val="005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9"/>
    <w:rsid w:val="00E447B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9"/>
    <w:uiPriority w:val="59"/>
    <w:rsid w:val="00F2217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80">
    <w:name w:val="Сетка таблицы18"/>
    <w:basedOn w:val="a3"/>
    <w:next w:val="a9"/>
    <w:rsid w:val="00D3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9"/>
    <w:uiPriority w:val="39"/>
    <w:rsid w:val="000B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9"/>
    <w:rsid w:val="00F1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9"/>
    <w:rsid w:val="0049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9"/>
    <w:uiPriority w:val="59"/>
    <w:rsid w:val="00CC782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40">
    <w:name w:val="Сетка таблицы24"/>
    <w:basedOn w:val="a3"/>
    <w:next w:val="a9"/>
    <w:rsid w:val="003D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uiPriority w:val="59"/>
    <w:rsid w:val="003D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A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rsid w:val="00A371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rsid w:val="004908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3"/>
    <w:next w:val="a9"/>
    <w:uiPriority w:val="59"/>
    <w:rsid w:val="0068600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3f1">
    <w:name w:val="Нет списка3"/>
    <w:next w:val="a4"/>
    <w:uiPriority w:val="99"/>
    <w:semiHidden/>
    <w:unhideWhenUsed/>
    <w:rsid w:val="00CE08F2"/>
  </w:style>
  <w:style w:type="paragraph" w:customStyle="1" w:styleId="56">
    <w:name w:val="Основной текст5"/>
    <w:basedOn w:val="a1"/>
    <w:uiPriority w:val="99"/>
    <w:rsid w:val="00CE08F2"/>
    <w:pPr>
      <w:shd w:val="clear" w:color="auto" w:fill="FFFFFF"/>
      <w:spacing w:after="0" w:line="326" w:lineRule="exact"/>
      <w:ind w:hanging="128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psection">
    <w:name w:val="psection"/>
    <w:basedOn w:val="a1"/>
    <w:uiPriority w:val="99"/>
    <w:rsid w:val="00CE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10">
    <w:name w:val="Заголовок 71"/>
    <w:basedOn w:val="a1"/>
    <w:uiPriority w:val="1"/>
    <w:qFormat/>
    <w:rsid w:val="00CE08F2"/>
    <w:pPr>
      <w:widowControl w:val="0"/>
      <w:autoSpaceDE w:val="0"/>
      <w:autoSpaceDN w:val="0"/>
      <w:spacing w:after="0" w:line="240" w:lineRule="auto"/>
      <w:ind w:left="556" w:right="446"/>
      <w:jc w:val="center"/>
      <w:outlineLvl w:val="7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ConsNonformat">
    <w:name w:val="ConsNonformat"/>
    <w:uiPriority w:val="99"/>
    <w:rsid w:val="00CE0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08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f3">
    <w:name w:val="Таблицы (моноширинный)"/>
    <w:basedOn w:val="a1"/>
    <w:next w:val="a1"/>
    <w:uiPriority w:val="99"/>
    <w:rsid w:val="00CE0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03">
    <w:name w:val="00. Заголовок 3 Знак"/>
    <w:basedOn w:val="aff"/>
    <w:link w:val="0030"/>
    <w:locked/>
    <w:rsid w:val="00CE08F2"/>
    <w:rPr>
      <w:rFonts w:ascii="Arial" w:eastAsia="Arial Unicode MS" w:hAnsi="Arial" w:cs="Tahoma"/>
      <w:spacing w:val="-10"/>
      <w:kern w:val="3"/>
      <w:sz w:val="32"/>
      <w:szCs w:val="28"/>
      <w:lang w:eastAsia="ru-RU"/>
    </w:rPr>
  </w:style>
  <w:style w:type="paragraph" w:customStyle="1" w:styleId="0030">
    <w:name w:val="00. Заголовок 3"/>
    <w:basedOn w:val="afe"/>
    <w:next w:val="a1"/>
    <w:link w:val="003"/>
    <w:rsid w:val="00CE08F2"/>
    <w:pPr>
      <w:keepNext/>
      <w:suppressAutoHyphens/>
      <w:autoSpaceDN w:val="0"/>
      <w:spacing w:before="240" w:after="120"/>
      <w:contextualSpacing w:val="0"/>
      <w:jc w:val="center"/>
    </w:pPr>
    <w:rPr>
      <w:rFonts w:ascii="Arial" w:eastAsia="Arial Unicode MS" w:hAnsi="Arial" w:cs="Tahoma"/>
      <w:color w:val="auto"/>
      <w:spacing w:val="0"/>
      <w:kern w:val="3"/>
      <w:sz w:val="32"/>
      <w:szCs w:val="28"/>
    </w:rPr>
  </w:style>
  <w:style w:type="paragraph" w:customStyle="1" w:styleId="72">
    <w:name w:val="Основной текст7"/>
    <w:basedOn w:val="a1"/>
    <w:uiPriority w:val="99"/>
    <w:rsid w:val="00CE08F2"/>
    <w:pPr>
      <w:widowControl w:val="0"/>
      <w:shd w:val="clear" w:color="auto" w:fill="FFFFFF"/>
      <w:spacing w:after="0" w:line="235" w:lineRule="exact"/>
      <w:ind w:hanging="44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f2">
    <w:name w:val="Основной текст (3) + Малые прописные"/>
    <w:basedOn w:val="38"/>
    <w:rsid w:val="00CE08F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table" w:styleId="1fa">
    <w:name w:val="Table Grid 1"/>
    <w:basedOn w:val="a3"/>
    <w:semiHidden/>
    <w:unhideWhenUsed/>
    <w:rsid w:val="00CE08F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3"/>
    <w:next w:val="a9"/>
    <w:uiPriority w:val="59"/>
    <w:rsid w:val="00CE08F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uiPriority w:val="59"/>
    <w:rsid w:val="00CE08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uiPriority w:val="59"/>
    <w:rsid w:val="00F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3"/>
    <w:next w:val="a9"/>
    <w:uiPriority w:val="59"/>
    <w:rsid w:val="00CB347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3"/>
    <w:next w:val="a9"/>
    <w:uiPriority w:val="39"/>
    <w:rsid w:val="008F2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5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13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5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4">
    <w:name w:val="Подзаголовок Знак"/>
    <w:basedOn w:val="a2"/>
    <w:link w:val="affff5"/>
    <w:uiPriority w:val="99"/>
    <w:locked/>
    <w:rsid w:val="00447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ff6">
    <w:name w:val="Схема документа Знак"/>
    <w:basedOn w:val="a2"/>
    <w:link w:val="affff7"/>
    <w:uiPriority w:val="99"/>
    <w:semiHidden/>
    <w:locked/>
    <w:rsid w:val="00447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Текст примечания Знак1"/>
    <w:basedOn w:val="a2"/>
    <w:semiHidden/>
    <w:rsid w:val="0044756E"/>
    <w:rPr>
      <w:rFonts w:ascii="Calibri" w:eastAsia="Calibri" w:hAnsi="Calibri" w:cs="Times New Roman"/>
      <w:sz w:val="20"/>
      <w:szCs w:val="20"/>
    </w:rPr>
  </w:style>
  <w:style w:type="character" w:customStyle="1" w:styleId="84">
    <w:name w:val="Заголовок №8_"/>
    <w:basedOn w:val="a2"/>
    <w:link w:val="85"/>
    <w:locked/>
    <w:rsid w:val="0044756E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rsid w:val="0044756E"/>
    <w:pPr>
      <w:widowControl w:val="0"/>
      <w:shd w:val="clear" w:color="auto" w:fill="FFFFFF"/>
      <w:spacing w:after="0" w:line="0" w:lineRule="atLeast"/>
      <w:ind w:hanging="2000"/>
      <w:jc w:val="right"/>
      <w:outlineLvl w:val="7"/>
    </w:pPr>
    <w:rPr>
      <w:rFonts w:ascii="Bookman Old Style" w:eastAsia="Bookman Old Style" w:hAnsi="Bookman Old Style" w:cs="Bookman Old Style"/>
      <w:b/>
      <w:bCs/>
    </w:rPr>
  </w:style>
  <w:style w:type="character" w:customStyle="1" w:styleId="63">
    <w:name w:val="Основной текст (6)_"/>
    <w:basedOn w:val="a2"/>
    <w:link w:val="64"/>
    <w:locked/>
    <w:rsid w:val="0044756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44756E"/>
    <w:pPr>
      <w:widowControl w:val="0"/>
      <w:shd w:val="clear" w:color="auto" w:fill="FFFFFF"/>
      <w:spacing w:before="180" w:after="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73">
    <w:name w:val="Обычный+7"/>
    <w:basedOn w:val="Default"/>
    <w:next w:val="Default"/>
    <w:uiPriority w:val="99"/>
    <w:rsid w:val="0044756E"/>
    <w:rPr>
      <w:color w:val="auto"/>
      <w:lang w:eastAsia="en-US"/>
    </w:rPr>
  </w:style>
  <w:style w:type="paragraph" w:customStyle="1" w:styleId="221">
    <w:name w:val="Основной текст с отступом 2+2"/>
    <w:basedOn w:val="Default"/>
    <w:next w:val="Default"/>
    <w:uiPriority w:val="99"/>
    <w:rsid w:val="0044756E"/>
    <w:rPr>
      <w:color w:val="auto"/>
      <w:lang w:eastAsia="en-US"/>
    </w:rPr>
  </w:style>
  <w:style w:type="paragraph" w:customStyle="1" w:styleId="115">
    <w:name w:val="Обычный+11"/>
    <w:basedOn w:val="a1"/>
    <w:next w:val="a1"/>
    <w:uiPriority w:val="99"/>
    <w:rsid w:val="0044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c">
    <w:name w:val="мой1 Знак"/>
    <w:basedOn w:val="a2"/>
    <w:link w:val="1fd"/>
    <w:locked/>
    <w:rsid w:val="0044756E"/>
    <w:rPr>
      <w:rFonts w:ascii="Times New Roman" w:eastAsia="Times New Roman" w:hAnsi="Times New Roman" w:cs="Times New Roman"/>
      <w:sz w:val="24"/>
    </w:rPr>
  </w:style>
  <w:style w:type="paragraph" w:customStyle="1" w:styleId="1fd">
    <w:name w:val="мой1"/>
    <w:basedOn w:val="a1"/>
    <w:link w:val="1fc"/>
    <w:rsid w:val="0044756E"/>
    <w:pPr>
      <w:spacing w:before="100" w:beforeAutospacing="1" w:after="100" w:afterAutospacing="1" w:line="240" w:lineRule="auto"/>
      <w:ind w:left="-284" w:firstLine="568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a1"/>
    <w:uiPriority w:val="99"/>
    <w:rsid w:val="004475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1"/>
    <w:uiPriority w:val="99"/>
    <w:rsid w:val="0044756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e">
    <w:name w:val="Основной текст Знак1"/>
    <w:basedOn w:val="a2"/>
    <w:uiPriority w:val="99"/>
    <w:semiHidden/>
    <w:rsid w:val="0044756E"/>
    <w:rPr>
      <w:rFonts w:ascii="Calibri" w:eastAsia="Calibri" w:hAnsi="Calibri" w:cs="Times New Roman"/>
    </w:rPr>
  </w:style>
  <w:style w:type="paragraph" w:customStyle="1" w:styleId="FR3">
    <w:name w:val="FR3"/>
    <w:uiPriority w:val="99"/>
    <w:rsid w:val="0044756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ff">
    <w:name w:val="Текст Знак1"/>
    <w:basedOn w:val="a2"/>
    <w:uiPriority w:val="99"/>
    <w:semiHidden/>
    <w:rsid w:val="0044756E"/>
    <w:rPr>
      <w:rFonts w:ascii="Consolas" w:eastAsia="Calibri" w:hAnsi="Consolas" w:cs="Times New Roman"/>
      <w:sz w:val="21"/>
      <w:szCs w:val="21"/>
    </w:rPr>
  </w:style>
  <w:style w:type="paragraph" w:customStyle="1" w:styleId="063061">
    <w:name w:val="Стиль по ширине Слева:  063 см Первая строка:  061 см"/>
    <w:basedOn w:val="a1"/>
    <w:next w:val="af2"/>
    <w:uiPriority w:val="99"/>
    <w:rsid w:val="0044756E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rmal8">
    <w:name w:val="normal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0">
    <w:name w:val="Звичайний1"/>
    <w:uiPriority w:val="99"/>
    <w:rsid w:val="0044756E"/>
    <w:pPr>
      <w:widowControl w:val="0"/>
      <w:snapToGrid w:val="0"/>
      <w:spacing w:before="140"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заголовок 2"/>
    <w:basedOn w:val="a1"/>
    <w:next w:val="a1"/>
    <w:uiPriority w:val="99"/>
    <w:rsid w:val="0044756E"/>
    <w:pPr>
      <w:keepNext/>
      <w:tabs>
        <w:tab w:val="left" w:pos="5245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4">
    <w:name w:val="Обычный2"/>
    <w:uiPriority w:val="99"/>
    <w:rsid w:val="004475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8">
    <w:name w:val="p13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7">
    <w:name w:val="p277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9">
    <w:name w:val="p239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8">
    <w:name w:val="p27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9">
    <w:name w:val="p279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0">
    <w:name w:val="p280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1">
    <w:name w:val="p281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">
    <w:name w:val="Заголовок 7 Знак1"/>
    <w:basedOn w:val="a2"/>
    <w:semiHidden/>
    <w:rsid w:val="0044756E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basedOn w:val="a2"/>
    <w:semiHidden/>
    <w:rsid w:val="0044756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44756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311">
    <w:name w:val="Основной текст 3 Знак1"/>
    <w:basedOn w:val="a2"/>
    <w:semiHidden/>
    <w:rsid w:val="0044756E"/>
    <w:rPr>
      <w:rFonts w:ascii="Calibri" w:eastAsia="Calibri" w:hAnsi="Calibri" w:cs="Times New Roman"/>
      <w:sz w:val="16"/>
      <w:szCs w:val="16"/>
    </w:rPr>
  </w:style>
  <w:style w:type="character" w:customStyle="1" w:styleId="68pt">
    <w:name w:val="Основной текст (6) + 8 pt"/>
    <w:basedOn w:val="63"/>
    <w:rsid w:val="0044756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"/>
    <w:basedOn w:val="22"/>
    <w:rsid w:val="0044756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Нижний колонтитул Знак1"/>
    <w:basedOn w:val="a2"/>
    <w:semiHidden/>
    <w:rsid w:val="0044756E"/>
    <w:rPr>
      <w:rFonts w:ascii="Calibri" w:eastAsia="Calibri" w:hAnsi="Calibri" w:cs="Times New Roman"/>
    </w:rPr>
  </w:style>
  <w:style w:type="character" w:customStyle="1" w:styleId="1ff2">
    <w:name w:val="Текст выноски Знак1"/>
    <w:basedOn w:val="a2"/>
    <w:uiPriority w:val="99"/>
    <w:semiHidden/>
    <w:rsid w:val="0044756E"/>
    <w:rPr>
      <w:rFonts w:ascii="Segoe UI" w:eastAsia="Calibri" w:hAnsi="Segoe UI" w:cs="Segoe UI"/>
      <w:sz w:val="18"/>
      <w:szCs w:val="18"/>
    </w:rPr>
  </w:style>
  <w:style w:type="character" w:customStyle="1" w:styleId="1ff3">
    <w:name w:val="Верхний колонтитул Знак1"/>
    <w:basedOn w:val="a2"/>
    <w:uiPriority w:val="99"/>
    <w:semiHidden/>
    <w:rsid w:val="0044756E"/>
    <w:rPr>
      <w:rFonts w:ascii="Calibri" w:eastAsia="Calibri" w:hAnsi="Calibri" w:cs="Times New Roman"/>
    </w:rPr>
  </w:style>
  <w:style w:type="paragraph" w:styleId="affff7">
    <w:name w:val="Document Map"/>
    <w:basedOn w:val="a1"/>
    <w:link w:val="affff6"/>
    <w:uiPriority w:val="99"/>
    <w:semiHidden/>
    <w:unhideWhenUsed/>
    <w:rsid w:val="004475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4">
    <w:name w:val="Схема документа Знак1"/>
    <w:basedOn w:val="a2"/>
    <w:uiPriority w:val="99"/>
    <w:semiHidden/>
    <w:rsid w:val="0044756E"/>
    <w:rPr>
      <w:rFonts w:ascii="Segoe UI" w:eastAsia="Calibri" w:hAnsi="Segoe UI" w:cs="Segoe UI"/>
      <w:sz w:val="16"/>
      <w:szCs w:val="16"/>
    </w:rPr>
  </w:style>
  <w:style w:type="character" w:customStyle="1" w:styleId="tabcap">
    <w:name w:val="tabcap"/>
    <w:basedOn w:val="a2"/>
    <w:rsid w:val="0044756E"/>
  </w:style>
  <w:style w:type="character" w:customStyle="1" w:styleId="var">
    <w:name w:val="var"/>
    <w:basedOn w:val="a2"/>
    <w:rsid w:val="0044756E"/>
  </w:style>
  <w:style w:type="character" w:customStyle="1" w:styleId="picid">
    <w:name w:val="picid"/>
    <w:basedOn w:val="a2"/>
    <w:rsid w:val="0044756E"/>
  </w:style>
  <w:style w:type="character" w:customStyle="1" w:styleId="piccap">
    <w:name w:val="piccap"/>
    <w:basedOn w:val="a2"/>
    <w:rsid w:val="0044756E"/>
  </w:style>
  <w:style w:type="character" w:customStyle="1" w:styleId="2f5">
    <w:name w:val="Основной текст (2) + Полужирный"/>
    <w:basedOn w:val="22"/>
    <w:rsid w:val="0044756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ffff5">
    <w:name w:val="Subtitle"/>
    <w:basedOn w:val="a1"/>
    <w:link w:val="affff4"/>
    <w:uiPriority w:val="99"/>
    <w:qFormat/>
    <w:rsid w:val="0044756E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1ff5">
    <w:name w:val="Подзаголовок Знак1"/>
    <w:basedOn w:val="a2"/>
    <w:rsid w:val="0044756E"/>
    <w:rPr>
      <w:rFonts w:eastAsiaTheme="minorEastAsia"/>
      <w:color w:val="5A5A5A" w:themeColor="text1" w:themeTint="A5"/>
      <w:spacing w:val="15"/>
    </w:rPr>
  </w:style>
  <w:style w:type="character" w:customStyle="1" w:styleId="214">
    <w:name w:val="Основной текст с отступом 2 Знак1"/>
    <w:basedOn w:val="a2"/>
    <w:semiHidden/>
    <w:rsid w:val="0044756E"/>
    <w:rPr>
      <w:rFonts w:ascii="Calibri" w:eastAsia="Calibri" w:hAnsi="Calibri" w:cs="Times New Roman"/>
    </w:rPr>
  </w:style>
  <w:style w:type="character" w:customStyle="1" w:styleId="312">
    <w:name w:val="Основной текст с отступом 3 Знак1"/>
    <w:basedOn w:val="a2"/>
    <w:semiHidden/>
    <w:rsid w:val="0044756E"/>
    <w:rPr>
      <w:rFonts w:ascii="Calibri" w:eastAsia="Calibri" w:hAnsi="Calibri" w:cs="Times New Roman"/>
      <w:sz w:val="16"/>
      <w:szCs w:val="16"/>
    </w:rPr>
  </w:style>
  <w:style w:type="character" w:customStyle="1" w:styleId="t">
    <w:name w:val="t"/>
    <w:basedOn w:val="a2"/>
    <w:rsid w:val="0044756E"/>
  </w:style>
  <w:style w:type="character" w:customStyle="1" w:styleId="hl">
    <w:name w:val="hl"/>
    <w:basedOn w:val="a2"/>
    <w:rsid w:val="0044756E"/>
  </w:style>
  <w:style w:type="character" w:customStyle="1" w:styleId="nobr">
    <w:name w:val="nobr"/>
    <w:basedOn w:val="a2"/>
    <w:rsid w:val="0044756E"/>
  </w:style>
  <w:style w:type="character" w:customStyle="1" w:styleId="ft48">
    <w:name w:val="ft48"/>
    <w:basedOn w:val="a2"/>
    <w:rsid w:val="0044756E"/>
  </w:style>
  <w:style w:type="character" w:customStyle="1" w:styleId="ft49">
    <w:name w:val="ft49"/>
    <w:basedOn w:val="a2"/>
    <w:rsid w:val="0044756E"/>
  </w:style>
  <w:style w:type="character" w:customStyle="1" w:styleId="ft1">
    <w:name w:val="ft1"/>
    <w:basedOn w:val="a2"/>
    <w:rsid w:val="0044756E"/>
  </w:style>
  <w:style w:type="character" w:customStyle="1" w:styleId="ft112">
    <w:name w:val="ft112"/>
    <w:basedOn w:val="a2"/>
    <w:rsid w:val="0044756E"/>
  </w:style>
  <w:style w:type="character" w:customStyle="1" w:styleId="ft113">
    <w:name w:val="ft113"/>
    <w:basedOn w:val="a2"/>
    <w:rsid w:val="0044756E"/>
  </w:style>
  <w:style w:type="character" w:customStyle="1" w:styleId="1ff6">
    <w:name w:val="Текст сноски Знак1"/>
    <w:basedOn w:val="a2"/>
    <w:semiHidden/>
    <w:rsid w:val="0044756E"/>
    <w:rPr>
      <w:rFonts w:ascii="Calibri" w:eastAsia="Calibri" w:hAnsi="Calibri" w:cs="Times New Roman"/>
      <w:sz w:val="20"/>
      <w:szCs w:val="20"/>
    </w:rPr>
  </w:style>
  <w:style w:type="table" w:customStyle="1" w:styleId="320">
    <w:name w:val="Сетка таблицы32"/>
    <w:basedOn w:val="a3"/>
    <w:next w:val="a9"/>
    <w:uiPriority w:val="59"/>
    <w:rsid w:val="00447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3"/>
    <w:rsid w:val="00447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semiHidden/>
    <w:unhideWhenUsed/>
    <w:rsid w:val="0044756E"/>
    <w:pPr>
      <w:numPr>
        <w:numId w:val="3"/>
      </w:numPr>
      <w:tabs>
        <w:tab w:val="num" w:pos="360"/>
      </w:tabs>
      <w:spacing w:after="200" w:line="276" w:lineRule="auto"/>
      <w:ind w:left="360"/>
      <w:contextualSpacing/>
    </w:pPr>
    <w:rPr>
      <w:rFonts w:eastAsia="Times New Roman"/>
      <w:lang w:eastAsia="ru-RU"/>
    </w:rPr>
  </w:style>
  <w:style w:type="paragraph" w:styleId="2">
    <w:name w:val="List Bullet 2"/>
    <w:basedOn w:val="a1"/>
    <w:autoRedefine/>
    <w:semiHidden/>
    <w:unhideWhenUsed/>
    <w:rsid w:val="0044756E"/>
    <w:pPr>
      <w:numPr>
        <w:numId w:val="4"/>
      </w:numPr>
      <w:tabs>
        <w:tab w:val="num" w:pos="72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semiHidden/>
    <w:unhideWhenUsed/>
    <w:rsid w:val="0044756E"/>
    <w:pPr>
      <w:numPr>
        <w:numId w:val="5"/>
      </w:numPr>
      <w:tabs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List Bullet 4"/>
    <w:basedOn w:val="a1"/>
    <w:autoRedefine/>
    <w:semiHidden/>
    <w:unhideWhenUsed/>
    <w:rsid w:val="0044756E"/>
    <w:pPr>
      <w:numPr>
        <w:numId w:val="6"/>
      </w:num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1"/>
    <w:autoRedefine/>
    <w:semiHidden/>
    <w:unhideWhenUsed/>
    <w:rsid w:val="0044756E"/>
    <w:pPr>
      <w:numPr>
        <w:numId w:val="7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Revision"/>
    <w:uiPriority w:val="99"/>
    <w:semiHidden/>
    <w:rsid w:val="004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3"/>
    <w:next w:val="a9"/>
    <w:uiPriority w:val="39"/>
    <w:rsid w:val="00B4761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next w:val="a9"/>
    <w:rsid w:val="00EF0DB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50">
    <w:name w:val="Сетка таблицы35"/>
    <w:basedOn w:val="a3"/>
    <w:next w:val="a9"/>
    <w:rsid w:val="008D62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3"/>
    <w:rsid w:val="0035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3"/>
    <w:next w:val="a9"/>
    <w:rsid w:val="00435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3"/>
    <w:next w:val="a9"/>
    <w:uiPriority w:val="59"/>
    <w:rsid w:val="00B01DA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0">
    <w:name w:val="Сетка таблицы38"/>
    <w:basedOn w:val="a3"/>
    <w:next w:val="a9"/>
    <w:rsid w:val="00B55D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3"/>
    <w:next w:val="a9"/>
    <w:rsid w:val="007D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3"/>
    <w:next w:val="a9"/>
    <w:uiPriority w:val="59"/>
    <w:rsid w:val="00963F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9"/>
    <w:uiPriority w:val="59"/>
    <w:rsid w:val="004D4D2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3"/>
    <w:next w:val="a9"/>
    <w:uiPriority w:val="59"/>
    <w:rsid w:val="005F7F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40">
    <w:name w:val="Сетка таблицы44"/>
    <w:basedOn w:val="a3"/>
    <w:next w:val="a9"/>
    <w:rsid w:val="005B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3"/>
    <w:next w:val="a9"/>
    <w:uiPriority w:val="59"/>
    <w:rsid w:val="00A04A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3"/>
    <w:next w:val="a9"/>
    <w:uiPriority w:val="59"/>
    <w:rsid w:val="0057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3"/>
    <w:rsid w:val="00EA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3"/>
    <w:next w:val="a9"/>
    <w:rsid w:val="0016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3"/>
    <w:next w:val="a9"/>
    <w:uiPriority w:val="59"/>
    <w:rsid w:val="00B14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3"/>
    <w:next w:val="a9"/>
    <w:uiPriority w:val="59"/>
    <w:rsid w:val="00382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9">
    <w:name w:val="p49"/>
    <w:basedOn w:val="a1"/>
    <w:rsid w:val="00700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00">
    <w:name w:val="Сетка таблицы50"/>
    <w:basedOn w:val="a3"/>
    <w:next w:val="a9"/>
    <w:uiPriority w:val="59"/>
    <w:rsid w:val="00287F4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10">
    <w:name w:val="Сетка таблицы51"/>
    <w:basedOn w:val="a3"/>
    <w:next w:val="a9"/>
    <w:uiPriority w:val="59"/>
    <w:rsid w:val="00600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20">
    <w:name w:val="Сетка таблицы52"/>
    <w:basedOn w:val="a3"/>
    <w:next w:val="a9"/>
    <w:uiPriority w:val="39"/>
    <w:rsid w:val="00B870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3"/>
    <w:next w:val="a9"/>
    <w:rsid w:val="00C878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0">
    <w:name w:val="Сетка таблицы54"/>
    <w:basedOn w:val="a3"/>
    <w:next w:val="a9"/>
    <w:rsid w:val="00B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3"/>
    <w:next w:val="a9"/>
    <w:uiPriority w:val="39"/>
    <w:rsid w:val="00E83CB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3"/>
    <w:next w:val="a9"/>
    <w:rsid w:val="00EA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3"/>
    <w:rsid w:val="00EA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3"/>
    <w:next w:val="a9"/>
    <w:rsid w:val="00625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8"/>
    <w:basedOn w:val="a3"/>
    <w:next w:val="a9"/>
    <w:rsid w:val="00E665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9">
    <w:name w:val="Сетка таблицы59"/>
    <w:basedOn w:val="a3"/>
    <w:next w:val="a9"/>
    <w:uiPriority w:val="59"/>
    <w:rsid w:val="000515C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00">
    <w:name w:val="Сетка таблицы60"/>
    <w:basedOn w:val="a3"/>
    <w:next w:val="a9"/>
    <w:rsid w:val="00DC68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41">
    <w:name w:val="Стиль Times New Roman 14 пт По ширине Первая строка:  1 см Посл... Знак"/>
    <w:link w:val="TimesNewRoman1410"/>
    <w:locked/>
    <w:rsid w:val="0009426A"/>
    <w:rPr>
      <w:rFonts w:ascii="Times New Roman" w:eastAsia="Times New Roman" w:hAnsi="Times New Roman" w:cs="Times New Roman"/>
      <w:sz w:val="28"/>
    </w:rPr>
  </w:style>
  <w:style w:type="paragraph" w:customStyle="1" w:styleId="TimesNewRoman1410">
    <w:name w:val="Стиль Times New Roman 14 пт По ширине Первая строка:  1 см Посл..."/>
    <w:basedOn w:val="a1"/>
    <w:link w:val="TimesNewRoman141"/>
    <w:rsid w:val="0009426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TimesNewRoman141271">
    <w:name w:val="Стиль Times New Roman 14 пт По ширине Первая строка:  127 см П...1 Знак"/>
    <w:link w:val="TimesNewRoman1412710"/>
    <w:locked/>
    <w:rsid w:val="0009426A"/>
    <w:rPr>
      <w:rFonts w:ascii="Times New Roman" w:eastAsia="Times New Roman" w:hAnsi="Times New Roman" w:cs="Times New Roman"/>
      <w:sz w:val="28"/>
    </w:rPr>
  </w:style>
  <w:style w:type="paragraph" w:customStyle="1" w:styleId="TimesNewRoman1412710">
    <w:name w:val="Стиль Times New Roman 14 пт По ширине Первая строка:  127 см П...1"/>
    <w:basedOn w:val="a1"/>
    <w:link w:val="TimesNewRoman141271"/>
    <w:rsid w:val="0009426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customStyle="1" w:styleId="610">
    <w:name w:val="Сетка таблицы61"/>
    <w:basedOn w:val="a3"/>
    <w:next w:val="a9"/>
    <w:rsid w:val="0059202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20">
    <w:name w:val="Сетка таблицы62"/>
    <w:basedOn w:val="a3"/>
    <w:next w:val="a9"/>
    <w:uiPriority w:val="59"/>
    <w:rsid w:val="001434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next w:val="a9"/>
    <w:uiPriority w:val="59"/>
    <w:rsid w:val="00D0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3"/>
    <w:next w:val="a9"/>
    <w:uiPriority w:val="59"/>
    <w:rsid w:val="002D7B1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5">
    <w:name w:val="Сетка таблицы65"/>
    <w:basedOn w:val="a3"/>
    <w:next w:val="a9"/>
    <w:rsid w:val="00615E1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60">
    <w:name w:val="Сетка таблицы66"/>
    <w:basedOn w:val="a3"/>
    <w:next w:val="a9"/>
    <w:uiPriority w:val="59"/>
    <w:rsid w:val="003F7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7">
    <w:name w:val="Сетка таблицы67"/>
    <w:basedOn w:val="a3"/>
    <w:next w:val="a9"/>
    <w:uiPriority w:val="39"/>
    <w:rsid w:val="001750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3"/>
    <w:next w:val="a9"/>
    <w:uiPriority w:val="59"/>
    <w:rsid w:val="00EB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3"/>
    <w:next w:val="a9"/>
    <w:uiPriority w:val="59"/>
    <w:rsid w:val="00FA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3"/>
    <w:next w:val="a9"/>
    <w:uiPriority w:val="59"/>
    <w:rsid w:val="00DC26F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12">
    <w:name w:val="Сетка таблицы71"/>
    <w:basedOn w:val="a3"/>
    <w:next w:val="a9"/>
    <w:uiPriority w:val="59"/>
    <w:rsid w:val="00DF30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20">
    <w:name w:val="Сетка таблицы72"/>
    <w:basedOn w:val="a3"/>
    <w:next w:val="a9"/>
    <w:rsid w:val="005463D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3"/>
    <w:next w:val="a9"/>
    <w:uiPriority w:val="59"/>
    <w:rsid w:val="004528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3"/>
    <w:next w:val="a9"/>
    <w:rsid w:val="00EA79B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3"/>
    <w:next w:val="a9"/>
    <w:uiPriority w:val="59"/>
    <w:rsid w:val="00420D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6"/>
    <w:basedOn w:val="a3"/>
    <w:next w:val="a9"/>
    <w:uiPriority w:val="99"/>
    <w:rsid w:val="002016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7">
    <w:name w:val="Сетка таблицы77"/>
    <w:basedOn w:val="a3"/>
    <w:next w:val="a9"/>
    <w:rsid w:val="001435F3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8">
    <w:name w:val="Сетка таблицы78"/>
    <w:basedOn w:val="a3"/>
    <w:next w:val="a9"/>
    <w:uiPriority w:val="59"/>
    <w:rsid w:val="00AE71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9">
    <w:name w:val="Сетка таблицы79"/>
    <w:basedOn w:val="a3"/>
    <w:next w:val="a9"/>
    <w:rsid w:val="001F483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00">
    <w:name w:val="Сетка таблицы80"/>
    <w:basedOn w:val="a3"/>
    <w:next w:val="a9"/>
    <w:rsid w:val="00C153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20">
    <w:name w:val="Сетка таблицы82"/>
    <w:basedOn w:val="a3"/>
    <w:next w:val="a9"/>
    <w:uiPriority w:val="59"/>
    <w:rsid w:val="00CC3A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30">
    <w:name w:val="Сетка таблицы83"/>
    <w:basedOn w:val="a3"/>
    <w:next w:val="a9"/>
    <w:uiPriority w:val="39"/>
    <w:rsid w:val="004136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3"/>
    <w:next w:val="a9"/>
    <w:rsid w:val="007F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3"/>
    <w:next w:val="a9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3"/>
    <w:next w:val="a9"/>
    <w:rsid w:val="001D172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7">
    <w:name w:val="Сетка таблицы87"/>
    <w:basedOn w:val="a3"/>
    <w:next w:val="a9"/>
    <w:rsid w:val="002E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3"/>
    <w:next w:val="a9"/>
    <w:uiPriority w:val="99"/>
    <w:rsid w:val="00072C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12">
    <w:name w:val="Сетка таблицы1112"/>
    <w:basedOn w:val="a3"/>
    <w:rsid w:val="00DC0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9">
    <w:name w:val="Сетка таблицы89"/>
    <w:basedOn w:val="a3"/>
    <w:next w:val="a9"/>
    <w:uiPriority w:val="59"/>
    <w:rsid w:val="00DA681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00">
    <w:name w:val="Сетка таблицы90"/>
    <w:basedOn w:val="a3"/>
    <w:next w:val="a9"/>
    <w:rsid w:val="00F23A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3"/>
    <w:next w:val="a9"/>
    <w:uiPriority w:val="99"/>
    <w:rsid w:val="00F2139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2">
    <w:name w:val="Сетка таблицы92"/>
    <w:basedOn w:val="a3"/>
    <w:next w:val="a9"/>
    <w:uiPriority w:val="59"/>
    <w:rsid w:val="002544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3">
    <w:name w:val="Сетка таблицы93"/>
    <w:basedOn w:val="a3"/>
    <w:next w:val="a9"/>
    <w:rsid w:val="000A3DC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3"/>
    <w:next w:val="a9"/>
    <w:rsid w:val="00B2275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11">
    <w:name w:val="Сетка таблицы1111"/>
    <w:basedOn w:val="a3"/>
    <w:rsid w:val="00EF0C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5">
    <w:name w:val="Сетка таблицы95"/>
    <w:basedOn w:val="a3"/>
    <w:next w:val="a9"/>
    <w:uiPriority w:val="59"/>
    <w:rsid w:val="00F4490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6">
    <w:name w:val="Сетка таблицы96"/>
    <w:basedOn w:val="a3"/>
    <w:next w:val="a9"/>
    <w:uiPriority w:val="59"/>
    <w:rsid w:val="00EF1BC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7">
    <w:name w:val="Сетка таблицы97"/>
    <w:basedOn w:val="a3"/>
    <w:next w:val="a9"/>
    <w:uiPriority w:val="59"/>
    <w:rsid w:val="006B31F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8">
    <w:name w:val="Сетка таблицы98"/>
    <w:basedOn w:val="a3"/>
    <w:next w:val="a9"/>
    <w:rsid w:val="00A937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3"/>
    <w:next w:val="a9"/>
    <w:uiPriority w:val="59"/>
    <w:rsid w:val="005C140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00">
    <w:name w:val="Сетка таблицы100"/>
    <w:basedOn w:val="a3"/>
    <w:next w:val="a9"/>
    <w:uiPriority w:val="39"/>
    <w:rsid w:val="0042786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2">
    <w:name w:val="Table Normal2"/>
    <w:uiPriority w:val="2"/>
    <w:semiHidden/>
    <w:qFormat/>
    <w:rsid w:val="007E7E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863B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">
    <w:name w:val="Сетка таблицы1113"/>
    <w:basedOn w:val="a3"/>
    <w:rsid w:val="00ED24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3"/>
    <w:next w:val="a9"/>
    <w:rsid w:val="00B90B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3"/>
    <w:next w:val="a9"/>
    <w:uiPriority w:val="59"/>
    <w:rsid w:val="00EA72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3">
    <w:name w:val="Сетка таблицы103"/>
    <w:basedOn w:val="a3"/>
    <w:next w:val="a9"/>
    <w:uiPriority w:val="59"/>
    <w:rsid w:val="00933A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4">
    <w:name w:val="Сетка таблицы104"/>
    <w:basedOn w:val="a3"/>
    <w:next w:val="a9"/>
    <w:uiPriority w:val="59"/>
    <w:rsid w:val="00032F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5">
    <w:name w:val="Сетка таблицы105"/>
    <w:basedOn w:val="a3"/>
    <w:next w:val="a9"/>
    <w:rsid w:val="003B6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6">
    <w:name w:val="Сетка таблицы106"/>
    <w:basedOn w:val="a3"/>
    <w:next w:val="a9"/>
    <w:uiPriority w:val="59"/>
    <w:rsid w:val="006566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7">
    <w:name w:val="Сетка таблицы107"/>
    <w:basedOn w:val="a3"/>
    <w:next w:val="a9"/>
    <w:uiPriority w:val="59"/>
    <w:rsid w:val="005142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8">
    <w:name w:val="Сетка таблицы108"/>
    <w:basedOn w:val="a3"/>
    <w:next w:val="a9"/>
    <w:uiPriority w:val="39"/>
    <w:rsid w:val="00846C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3"/>
    <w:next w:val="a9"/>
    <w:rsid w:val="005D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3"/>
    <w:next w:val="a9"/>
    <w:uiPriority w:val="59"/>
    <w:rsid w:val="0034716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8">
    <w:name w:val="Сетка таблицы118"/>
    <w:basedOn w:val="a3"/>
    <w:next w:val="a9"/>
    <w:uiPriority w:val="59"/>
    <w:rsid w:val="00BB315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Norma">
    <w:name w:val="Norma"/>
    <w:basedOn w:val="a1"/>
    <w:rsid w:val="00956E03"/>
    <w:pPr>
      <w:spacing w:after="0" w:line="360" w:lineRule="auto"/>
      <w:ind w:firstLine="680"/>
    </w:pPr>
    <w:rPr>
      <w:rFonts w:ascii="Times New Roman" w:hAnsi="Times New Roman" w:cs="Arial"/>
      <w:kern w:val="28"/>
      <w:sz w:val="28"/>
      <w:szCs w:val="28"/>
    </w:rPr>
  </w:style>
  <w:style w:type="table" w:customStyle="1" w:styleId="119">
    <w:name w:val="Сетка таблицы119"/>
    <w:basedOn w:val="a3"/>
    <w:next w:val="a9"/>
    <w:uiPriority w:val="59"/>
    <w:rsid w:val="00275FF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00">
    <w:name w:val="Сетка таблицы120"/>
    <w:basedOn w:val="a3"/>
    <w:next w:val="a9"/>
    <w:uiPriority w:val="99"/>
    <w:rsid w:val="00162BE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1">
    <w:name w:val="Сетка таблицы121"/>
    <w:basedOn w:val="a3"/>
    <w:next w:val="a9"/>
    <w:uiPriority w:val="59"/>
    <w:rsid w:val="00832CF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2">
    <w:name w:val="Сетка таблицы122"/>
    <w:basedOn w:val="a3"/>
    <w:next w:val="a9"/>
    <w:uiPriority w:val="59"/>
    <w:rsid w:val="0052605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3">
    <w:name w:val="Сетка таблицы123"/>
    <w:basedOn w:val="a3"/>
    <w:next w:val="a9"/>
    <w:uiPriority w:val="59"/>
    <w:rsid w:val="00CB531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4">
    <w:name w:val="Сетка таблицы124"/>
    <w:basedOn w:val="a3"/>
    <w:next w:val="a9"/>
    <w:uiPriority w:val="39"/>
    <w:rsid w:val="00C57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rsid w:val="006637C1"/>
    <w:pPr>
      <w:numPr>
        <w:numId w:val="8"/>
      </w:numPr>
    </w:pPr>
  </w:style>
  <w:style w:type="table" w:customStyle="1" w:styleId="125">
    <w:name w:val="Сетка таблицы125"/>
    <w:basedOn w:val="a3"/>
    <w:next w:val="a9"/>
    <w:uiPriority w:val="59"/>
    <w:rsid w:val="00DF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3"/>
    <w:next w:val="a9"/>
    <w:uiPriority w:val="59"/>
    <w:rsid w:val="007952A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7">
    <w:name w:val="Сетка таблицы127"/>
    <w:basedOn w:val="a3"/>
    <w:next w:val="a9"/>
    <w:uiPriority w:val="59"/>
    <w:rsid w:val="00B90A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3"/>
    <w:next w:val="a9"/>
    <w:uiPriority w:val="59"/>
    <w:rsid w:val="00B8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3"/>
    <w:next w:val="a9"/>
    <w:rsid w:val="00FE20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3"/>
    <w:uiPriority w:val="59"/>
    <w:rsid w:val="0031061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0">
    <w:name w:val="Сетка таблицы130"/>
    <w:basedOn w:val="a3"/>
    <w:next w:val="a9"/>
    <w:rsid w:val="0056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3"/>
    <w:next w:val="a9"/>
    <w:rsid w:val="00AC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3"/>
    <w:next w:val="a9"/>
    <w:uiPriority w:val="59"/>
    <w:rsid w:val="00A72FE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34">
    <w:name w:val="Сетка таблицы134"/>
    <w:basedOn w:val="a3"/>
    <w:next w:val="a9"/>
    <w:rsid w:val="0025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3"/>
    <w:next w:val="a9"/>
    <w:uiPriority w:val="59"/>
    <w:rsid w:val="009D5CAC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6"/>
    <w:basedOn w:val="a3"/>
    <w:next w:val="a9"/>
    <w:rsid w:val="0047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3"/>
    <w:next w:val="a9"/>
    <w:uiPriority w:val="59"/>
    <w:rsid w:val="0052751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ff9">
    <w:name w:val="Normal Indent"/>
    <w:basedOn w:val="a1"/>
    <w:uiPriority w:val="99"/>
    <w:semiHidden/>
    <w:unhideWhenUsed/>
    <w:rsid w:val="00A921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a">
    <w:name w:val="Текст в книге"/>
    <w:basedOn w:val="a1"/>
    <w:uiPriority w:val="99"/>
    <w:rsid w:val="00A921C5"/>
    <w:pPr>
      <w:snapToGrid w:val="0"/>
      <w:spacing w:before="40" w:after="0" w:line="240" w:lineRule="auto"/>
      <w:ind w:firstLine="426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7a">
    <w:name w:val="Основной текст (7)_"/>
    <w:link w:val="713"/>
    <w:locked/>
    <w:rsid w:val="00A921C5"/>
    <w:rPr>
      <w:b/>
      <w:bCs/>
      <w:sz w:val="21"/>
      <w:szCs w:val="21"/>
      <w:shd w:val="clear" w:color="auto" w:fill="FFFFFF"/>
    </w:rPr>
  </w:style>
  <w:style w:type="paragraph" w:customStyle="1" w:styleId="713">
    <w:name w:val="Основной текст (7)1"/>
    <w:basedOn w:val="a1"/>
    <w:link w:val="7a"/>
    <w:rsid w:val="00A921C5"/>
    <w:pPr>
      <w:widowControl w:val="0"/>
      <w:shd w:val="clear" w:color="auto" w:fill="FFFFFF"/>
      <w:spacing w:before="420" w:after="0" w:line="245" w:lineRule="exact"/>
      <w:ind w:hanging="320"/>
      <w:jc w:val="both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1ff7">
    <w:name w:val="Стиль1_заголовок"/>
    <w:basedOn w:val="1"/>
    <w:uiPriority w:val="99"/>
    <w:rsid w:val="00A921C5"/>
    <w:pPr>
      <w:keepLines w:val="0"/>
      <w:spacing w:after="60" w:line="240" w:lineRule="auto"/>
      <w:jc w:val="center"/>
    </w:pPr>
    <w:rPr>
      <w:rFonts w:ascii="Arial" w:eastAsia="Times New Roman" w:hAnsi="Arial" w:cs="Arial"/>
      <w:b/>
      <w:bCs/>
      <w:color w:val="auto"/>
      <w:kern w:val="32"/>
      <w:sz w:val="24"/>
      <w:lang w:eastAsia="ru-RU"/>
    </w:rPr>
  </w:style>
  <w:style w:type="character" w:customStyle="1" w:styleId="affffb">
    <w:name w:val="Основной Знак"/>
    <w:link w:val="affffc"/>
    <w:locked/>
    <w:rsid w:val="00A92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Основной"/>
    <w:basedOn w:val="a1"/>
    <w:link w:val="affffb"/>
    <w:rsid w:val="00A921C5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ff8">
    <w:name w:val="Подзаголовок1 Знак"/>
    <w:link w:val="1ff9"/>
    <w:locked/>
    <w:rsid w:val="00A921C5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ff9">
    <w:name w:val="Подзаголовок1"/>
    <w:basedOn w:val="a1"/>
    <w:link w:val="1ff8"/>
    <w:rsid w:val="00A921C5"/>
    <w:pPr>
      <w:snapToGrid w:val="0"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character" w:customStyle="1" w:styleId="2f6">
    <w:name w:val="Подзаголовок2 Знак"/>
    <w:basedOn w:val="1ff8"/>
    <w:link w:val="2f7"/>
    <w:locked/>
    <w:rsid w:val="00A921C5"/>
    <w:rPr>
      <w:rFonts w:ascii="Arial" w:eastAsia="Times New Roman" w:hAnsi="Arial" w:cs="Times New Roman"/>
      <w:b w:val="0"/>
      <w:sz w:val="28"/>
      <w:szCs w:val="24"/>
      <w:lang w:eastAsia="ru-RU"/>
    </w:rPr>
  </w:style>
  <w:style w:type="paragraph" w:customStyle="1" w:styleId="2f7">
    <w:name w:val="Подзаголовок2"/>
    <w:basedOn w:val="1ff9"/>
    <w:link w:val="2f6"/>
    <w:rsid w:val="00A921C5"/>
    <w:rPr>
      <w:b w:val="0"/>
    </w:rPr>
  </w:style>
  <w:style w:type="paragraph" w:customStyle="1" w:styleId="1ffa">
    <w:name w:val="Подз1"/>
    <w:basedOn w:val="1ff9"/>
    <w:uiPriority w:val="99"/>
    <w:rsid w:val="00A921C5"/>
  </w:style>
  <w:style w:type="character" w:customStyle="1" w:styleId="affffd">
    <w:name w:val="Уплотн Знак"/>
    <w:link w:val="affffe"/>
    <w:locked/>
    <w:rsid w:val="00A921C5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affffe">
    <w:name w:val="Уплотн"/>
    <w:basedOn w:val="2f7"/>
    <w:link w:val="affffd"/>
    <w:rsid w:val="00A921C5"/>
    <w:pPr>
      <w:ind w:firstLine="709"/>
      <w:jc w:val="both"/>
    </w:pPr>
    <w:rPr>
      <w:rFonts w:ascii="Times New Roman" w:hAnsi="Times New Roman"/>
      <w:spacing w:val="-6"/>
      <w:szCs w:val="28"/>
    </w:rPr>
  </w:style>
  <w:style w:type="character" w:customStyle="1" w:styleId="afffff">
    <w:name w:val="Название таблицы Знак"/>
    <w:link w:val="afffff0"/>
    <w:locked/>
    <w:rsid w:val="00A921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0">
    <w:name w:val="Название таблицы"/>
    <w:basedOn w:val="affffc"/>
    <w:link w:val="afffff"/>
    <w:rsid w:val="00A921C5"/>
    <w:pPr>
      <w:spacing w:after="120"/>
      <w:ind w:firstLine="0"/>
      <w:jc w:val="center"/>
    </w:pPr>
    <w:rPr>
      <w:b/>
    </w:rPr>
  </w:style>
  <w:style w:type="paragraph" w:customStyle="1" w:styleId="8a">
    <w:name w:val="Точный_8"/>
    <w:basedOn w:val="affffc"/>
    <w:uiPriority w:val="99"/>
    <w:rsid w:val="00A921C5"/>
    <w:pPr>
      <w:spacing w:line="160" w:lineRule="exact"/>
    </w:pPr>
  </w:style>
  <w:style w:type="paragraph" w:customStyle="1" w:styleId="Style67">
    <w:name w:val="Style67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08">
    <w:name w:val="Style208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1">
    <w:name w:val="Style221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84">
    <w:name w:val="Style84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9">
    <w:name w:val="Style149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5">
    <w:name w:val="Style195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afffff1">
    <w:name w:val="Основной абзац Знак"/>
    <w:basedOn w:val="a2"/>
    <w:link w:val="afffff2"/>
    <w:locked/>
    <w:rsid w:val="00A921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2">
    <w:name w:val="Основной абзац"/>
    <w:basedOn w:val="a1"/>
    <w:link w:val="afffff1"/>
    <w:rsid w:val="00A921C5"/>
    <w:pPr>
      <w:tabs>
        <w:tab w:val="right" w:pos="6237"/>
      </w:tabs>
      <w:spacing w:after="0" w:line="264" w:lineRule="auto"/>
      <w:ind w:firstLine="45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f3">
    <w:name w:val="Основной текст + Курсив"/>
    <w:aliases w:val="Интервал 0 pt1"/>
    <w:rsid w:val="00A921C5"/>
    <w:rPr>
      <w:i/>
      <w:iCs/>
      <w:sz w:val="28"/>
    </w:rPr>
  </w:style>
  <w:style w:type="character" w:customStyle="1" w:styleId="0pt2">
    <w:name w:val="Основной текст + Интервал 0 pt2"/>
    <w:rsid w:val="00A921C5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71">
    <w:name w:val="Основной текст + Курсив17"/>
    <w:rsid w:val="00A921C5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lang w:val="ru-RU" w:eastAsia="ru-RU" w:bidi="ar-SA"/>
    </w:rPr>
  </w:style>
  <w:style w:type="character" w:customStyle="1" w:styleId="3pt">
    <w:name w:val="Основной текст + Интервал 3 pt"/>
    <w:rsid w:val="00A921C5"/>
    <w:rPr>
      <w:rFonts w:ascii="Book Antiqua" w:hAnsi="Book Antiqua" w:cs="Book Antiqua" w:hint="default"/>
      <w:strike w:val="0"/>
      <w:dstrike w:val="0"/>
      <w:spacing w:val="60"/>
      <w:sz w:val="31"/>
      <w:szCs w:val="31"/>
      <w:u w:val="none"/>
      <w:effect w:val="none"/>
      <w:lang w:val="ru-RU" w:eastAsia="ru-RU" w:bidi="ar-SA"/>
    </w:rPr>
  </w:style>
  <w:style w:type="character" w:customStyle="1" w:styleId="afffff4">
    <w:name w:val="Подпись к таблице + Курсив"/>
    <w:rsid w:val="00A921C5"/>
    <w:rPr>
      <w:rFonts w:ascii="Book Antiqua" w:hAnsi="Book Antiqua" w:hint="default"/>
      <w:i/>
      <w:iCs/>
      <w:sz w:val="31"/>
      <w:szCs w:val="31"/>
      <w:shd w:val="clear" w:color="auto" w:fill="FFFFFF"/>
      <w:lang w:val="en-US" w:eastAsia="en-US"/>
    </w:rPr>
  </w:style>
  <w:style w:type="character" w:customStyle="1" w:styleId="4pt">
    <w:name w:val="Основной текст + 4 pt"/>
    <w:rsid w:val="00A921C5"/>
    <w:rPr>
      <w:rFonts w:ascii="Book Antiqua" w:hAnsi="Book Antiqua" w:cs="Book Antiqua" w:hint="default"/>
      <w:strike w:val="0"/>
      <w:dstrike w:val="0"/>
      <w:noProof/>
      <w:sz w:val="8"/>
      <w:szCs w:val="8"/>
      <w:u w:val="none"/>
      <w:effect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A921C5"/>
    <w:rPr>
      <w:rFonts w:ascii="Candara" w:hAnsi="Candara" w:cs="Candara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12a">
    <w:name w:val="Основной текст + Курсив12"/>
    <w:rsid w:val="00A921C5"/>
    <w:rPr>
      <w:i/>
      <w:iCs/>
      <w:sz w:val="24"/>
      <w:szCs w:val="24"/>
      <w:lang w:val="ru-RU" w:eastAsia="ru-RU" w:bidi="ar-SA"/>
    </w:rPr>
  </w:style>
  <w:style w:type="character" w:customStyle="1" w:styleId="FontStyle256">
    <w:name w:val="Font Style256"/>
    <w:uiPriority w:val="99"/>
    <w:rsid w:val="00A921C5"/>
    <w:rPr>
      <w:rFonts w:ascii="Book Antiqua" w:hAnsi="Book Antiqua" w:cs="Book Antiqua" w:hint="default"/>
      <w:sz w:val="20"/>
      <w:szCs w:val="20"/>
    </w:rPr>
  </w:style>
  <w:style w:type="character" w:customStyle="1" w:styleId="FontStyle261">
    <w:name w:val="Font Style261"/>
    <w:uiPriority w:val="99"/>
    <w:rsid w:val="00A921C5"/>
    <w:rPr>
      <w:rFonts w:ascii="Book Antiqua" w:hAnsi="Book Antiqua" w:cs="Book Antiqua" w:hint="default"/>
      <w:i/>
      <w:iCs/>
      <w:spacing w:val="-10"/>
      <w:sz w:val="20"/>
      <w:szCs w:val="20"/>
    </w:rPr>
  </w:style>
  <w:style w:type="character" w:customStyle="1" w:styleId="FontStyle271">
    <w:name w:val="Font Style271"/>
    <w:uiPriority w:val="99"/>
    <w:rsid w:val="00A921C5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332">
    <w:name w:val="Font Style332"/>
    <w:uiPriority w:val="99"/>
    <w:rsid w:val="00A921C5"/>
    <w:rPr>
      <w:rFonts w:ascii="Book Antiqua" w:hAnsi="Book Antiqua" w:cs="Book Antiqua" w:hint="default"/>
      <w:b/>
      <w:bCs/>
      <w:i/>
      <w:iCs/>
      <w:sz w:val="20"/>
      <w:szCs w:val="20"/>
    </w:rPr>
  </w:style>
  <w:style w:type="character" w:customStyle="1" w:styleId="FontStyle320">
    <w:name w:val="Font Style320"/>
    <w:uiPriority w:val="99"/>
    <w:rsid w:val="00A921C5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309">
    <w:name w:val="Font Style309"/>
    <w:uiPriority w:val="99"/>
    <w:rsid w:val="00A921C5"/>
    <w:rPr>
      <w:rFonts w:ascii="Courier New" w:hAnsi="Courier New" w:cs="Courier New" w:hint="default"/>
      <w:b/>
      <w:bCs/>
      <w:i/>
      <w:iCs/>
      <w:spacing w:val="10"/>
      <w:sz w:val="18"/>
      <w:szCs w:val="18"/>
    </w:rPr>
  </w:style>
  <w:style w:type="table" w:customStyle="1" w:styleId="161">
    <w:name w:val="Сетка таблицы161"/>
    <w:basedOn w:val="a3"/>
    <w:rsid w:val="0016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3"/>
    <w:next w:val="a9"/>
    <w:uiPriority w:val="59"/>
    <w:rsid w:val="00C96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3"/>
    <w:next w:val="a9"/>
    <w:rsid w:val="00BD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3"/>
    <w:next w:val="a9"/>
    <w:rsid w:val="005A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next w:val="a9"/>
    <w:uiPriority w:val="59"/>
    <w:rsid w:val="002076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3"/>
    <w:next w:val="a9"/>
    <w:uiPriority w:val="59"/>
    <w:rsid w:val="00C80CC1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3"/>
    <w:rsid w:val="00221A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5">
    <w:name w:val="Простой текст Знак"/>
    <w:link w:val="afffff6"/>
    <w:locked/>
    <w:rsid w:val="00417B63"/>
    <w:rPr>
      <w:rFonts w:ascii="Times New Roman" w:eastAsia="Times New Roman" w:hAnsi="Times New Roman" w:cs="Times New Roman"/>
      <w:sz w:val="28"/>
      <w:szCs w:val="16"/>
      <w:lang w:val="en-US"/>
    </w:rPr>
  </w:style>
  <w:style w:type="paragraph" w:customStyle="1" w:styleId="afffff6">
    <w:name w:val="Простой текст"/>
    <w:basedOn w:val="a1"/>
    <w:link w:val="afffff5"/>
    <w:autoRedefine/>
    <w:rsid w:val="00417B63"/>
    <w:pPr>
      <w:spacing w:after="0" w:line="276" w:lineRule="auto"/>
      <w:jc w:val="both"/>
    </w:pPr>
    <w:rPr>
      <w:rFonts w:ascii="Times New Roman" w:eastAsia="Times New Roman" w:hAnsi="Times New Roman"/>
      <w:sz w:val="28"/>
      <w:szCs w:val="16"/>
      <w:lang w:val="en-US"/>
    </w:rPr>
  </w:style>
  <w:style w:type="table" w:customStyle="1" w:styleId="2124">
    <w:name w:val="Сетка таблицы2124"/>
    <w:basedOn w:val="a3"/>
    <w:rsid w:val="00BA56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af"/>
    <w:next w:val="a1"/>
    <w:uiPriority w:val="99"/>
    <w:rsid w:val="00BE64BF"/>
    <w:pPr>
      <w:tabs>
        <w:tab w:val="center" w:pos="4860"/>
        <w:tab w:val="right" w:pos="9360"/>
      </w:tabs>
      <w:ind w:left="357"/>
    </w:pPr>
  </w:style>
  <w:style w:type="table" w:customStyle="1" w:styleId="143">
    <w:name w:val="Сетка таблицы143"/>
    <w:basedOn w:val="a3"/>
    <w:next w:val="a9"/>
    <w:uiPriority w:val="59"/>
    <w:rsid w:val="009A49C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">
    <w:name w:val="Сетка таблицы144"/>
    <w:basedOn w:val="a3"/>
    <w:next w:val="a9"/>
    <w:rsid w:val="00A934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5">
    <w:name w:val="Сетка таблицы145"/>
    <w:basedOn w:val="a3"/>
    <w:next w:val="a9"/>
    <w:uiPriority w:val="59"/>
    <w:rsid w:val="00D66F0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6">
    <w:name w:val="Сетка таблицы146"/>
    <w:basedOn w:val="a3"/>
    <w:uiPriority w:val="59"/>
    <w:rsid w:val="0075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4"/>
    <w:uiPriority w:val="99"/>
    <w:semiHidden/>
    <w:unhideWhenUsed/>
    <w:rsid w:val="00164B8E"/>
  </w:style>
  <w:style w:type="paragraph" w:customStyle="1" w:styleId="TableContents">
    <w:name w:val="Table Contents"/>
    <w:basedOn w:val="Textbody"/>
    <w:rsid w:val="00164B8E"/>
    <w:pPr>
      <w:spacing w:after="0"/>
    </w:pPr>
    <w:rPr>
      <w:lang w:val="en-US"/>
    </w:rPr>
  </w:style>
  <w:style w:type="paragraph" w:customStyle="1" w:styleId="2f8">
    <w:name w:val="Абзац списка2"/>
    <w:basedOn w:val="a1"/>
    <w:rsid w:val="00164B8E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21pt">
    <w:name w:val="Основной текст (2) + Интервал 1 pt"/>
    <w:basedOn w:val="22"/>
    <w:rsid w:val="00164B8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afffff7">
    <w:name w:val="Подпись к таблице + Полужирный"/>
    <w:basedOn w:val="affd"/>
    <w:rsid w:val="00164B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2"/>
    <w:rsid w:val="0016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menustyle">
    <w:name w:val="menu_style"/>
    <w:basedOn w:val="a2"/>
    <w:rsid w:val="00164B8E"/>
  </w:style>
  <w:style w:type="table" w:customStyle="1" w:styleId="147">
    <w:name w:val="Сетка таблицы147"/>
    <w:basedOn w:val="a3"/>
    <w:next w:val="a9"/>
    <w:uiPriority w:val="59"/>
    <w:rsid w:val="00164B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3"/>
    <w:next w:val="a9"/>
    <w:uiPriority w:val="59"/>
    <w:rsid w:val="005E791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9">
    <w:name w:val="Сетка таблицы149"/>
    <w:basedOn w:val="a3"/>
    <w:next w:val="a9"/>
    <w:uiPriority w:val="59"/>
    <w:rsid w:val="004B36F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00">
    <w:name w:val="Сетка таблицы150"/>
    <w:basedOn w:val="a3"/>
    <w:next w:val="a9"/>
    <w:uiPriority w:val="59"/>
    <w:rsid w:val="008A25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1">
    <w:name w:val="Сетка таблицы151"/>
    <w:basedOn w:val="a3"/>
    <w:next w:val="a9"/>
    <w:rsid w:val="004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3"/>
    <w:next w:val="a9"/>
    <w:uiPriority w:val="59"/>
    <w:rsid w:val="005157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3"/>
    <w:next w:val="a9"/>
    <w:rsid w:val="003338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3"/>
    <w:next w:val="a9"/>
    <w:uiPriority w:val="59"/>
    <w:rsid w:val="00530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3"/>
    <w:next w:val="a9"/>
    <w:rsid w:val="004A1E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6">
    <w:name w:val="Сетка таблицы156"/>
    <w:basedOn w:val="a3"/>
    <w:next w:val="a9"/>
    <w:uiPriority w:val="39"/>
    <w:rsid w:val="00D80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3"/>
    <w:rsid w:val="00F11C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7">
    <w:name w:val="Сетка таблицы157"/>
    <w:basedOn w:val="a3"/>
    <w:next w:val="a9"/>
    <w:uiPriority w:val="59"/>
    <w:rsid w:val="009F51E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8">
    <w:name w:val="Сетка таблицы158"/>
    <w:basedOn w:val="a3"/>
    <w:next w:val="a9"/>
    <w:rsid w:val="0094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3"/>
    <w:next w:val="a9"/>
    <w:rsid w:val="00C0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3"/>
    <w:next w:val="a9"/>
    <w:uiPriority w:val="59"/>
    <w:rsid w:val="00E4067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3"/>
    <w:next w:val="a9"/>
    <w:uiPriority w:val="39"/>
    <w:rsid w:val="00463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3"/>
    <w:next w:val="a9"/>
    <w:uiPriority w:val="59"/>
    <w:rsid w:val="00E552A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4">
    <w:name w:val="Сетка таблицы164"/>
    <w:basedOn w:val="a3"/>
    <w:next w:val="a9"/>
    <w:uiPriority w:val="39"/>
    <w:rsid w:val="001B29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3"/>
    <w:next w:val="a9"/>
    <w:uiPriority w:val="59"/>
    <w:rsid w:val="0004600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6">
    <w:name w:val="Сетка таблицы166"/>
    <w:basedOn w:val="a3"/>
    <w:next w:val="a9"/>
    <w:uiPriority w:val="59"/>
    <w:rsid w:val="009B32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7">
    <w:name w:val="Сетка таблицы167"/>
    <w:basedOn w:val="a3"/>
    <w:next w:val="a9"/>
    <w:uiPriority w:val="39"/>
    <w:rsid w:val="009A4EDF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3"/>
    <w:next w:val="a9"/>
    <w:uiPriority w:val="39"/>
    <w:rsid w:val="00D215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3"/>
    <w:next w:val="a9"/>
    <w:rsid w:val="00F0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3"/>
    <w:next w:val="a9"/>
    <w:rsid w:val="005F15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3"/>
    <w:next w:val="a9"/>
    <w:rsid w:val="0019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3"/>
    <w:next w:val="a9"/>
    <w:uiPriority w:val="39"/>
    <w:rsid w:val="00565D9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73">
    <w:name w:val="Сетка таблицы173"/>
    <w:basedOn w:val="a3"/>
    <w:next w:val="a9"/>
    <w:uiPriority w:val="59"/>
    <w:rsid w:val="00E971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3"/>
    <w:next w:val="a9"/>
    <w:uiPriority w:val="59"/>
    <w:rsid w:val="0051463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3"/>
    <w:next w:val="a9"/>
    <w:uiPriority w:val="59"/>
    <w:rsid w:val="009441C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3"/>
    <w:next w:val="a9"/>
    <w:uiPriority w:val="39"/>
    <w:rsid w:val="00D02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3"/>
    <w:next w:val="a9"/>
    <w:uiPriority w:val="59"/>
    <w:rsid w:val="004E2079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8">
    <w:name w:val="Сетка таблицы178"/>
    <w:basedOn w:val="a3"/>
    <w:next w:val="a9"/>
    <w:rsid w:val="00B5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3"/>
    <w:next w:val="a9"/>
    <w:rsid w:val="00E027C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3"/>
    <w:next w:val="a9"/>
    <w:rsid w:val="0052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3"/>
    <w:next w:val="a9"/>
    <w:uiPriority w:val="59"/>
    <w:rsid w:val="009676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fffff8">
    <w:name w:val="МОЙ Знак"/>
    <w:link w:val="afffff9"/>
    <w:locked/>
    <w:rsid w:val="00777374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9">
    <w:name w:val="МОЙ"/>
    <w:basedOn w:val="a1"/>
    <w:link w:val="afffff8"/>
    <w:qFormat/>
    <w:rsid w:val="007773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table" w:customStyle="1" w:styleId="182">
    <w:name w:val="Сетка таблицы182"/>
    <w:basedOn w:val="a3"/>
    <w:next w:val="a9"/>
    <w:uiPriority w:val="39"/>
    <w:rsid w:val="008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3"/>
    <w:next w:val="a9"/>
    <w:rsid w:val="004D20D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5a">
    <w:name w:val="Нет списка5"/>
    <w:next w:val="a4"/>
    <w:uiPriority w:val="99"/>
    <w:semiHidden/>
    <w:unhideWhenUsed/>
    <w:rsid w:val="00C162CA"/>
  </w:style>
  <w:style w:type="paragraph" w:styleId="4b">
    <w:name w:val="toc 4"/>
    <w:basedOn w:val="a1"/>
    <w:next w:val="a1"/>
    <w:autoRedefine/>
    <w:uiPriority w:val="99"/>
    <w:semiHidden/>
    <w:unhideWhenUsed/>
    <w:rsid w:val="00C162CA"/>
    <w:pPr>
      <w:spacing w:after="0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Where2">
    <w:name w:val="Where2"/>
    <w:basedOn w:val="a1"/>
    <w:uiPriority w:val="99"/>
    <w:rsid w:val="00C162CA"/>
    <w:pPr>
      <w:spacing w:after="0" w:line="240" w:lineRule="auto"/>
      <w:ind w:left="1134" w:hanging="414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Where">
    <w:name w:val="Where"/>
    <w:basedOn w:val="a1"/>
    <w:next w:val="Where2"/>
    <w:uiPriority w:val="99"/>
    <w:rsid w:val="00C162CA"/>
    <w:pPr>
      <w:tabs>
        <w:tab w:val="left" w:pos="720"/>
      </w:tabs>
      <w:spacing w:after="0" w:line="240" w:lineRule="auto"/>
      <w:ind w:left="1134" w:hanging="1134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Fomula">
    <w:name w:val="Fomula"/>
    <w:basedOn w:val="a1"/>
    <w:uiPriority w:val="99"/>
    <w:rsid w:val="00C162CA"/>
    <w:pPr>
      <w:tabs>
        <w:tab w:val="center" w:pos="4820"/>
        <w:tab w:val="right" w:pos="9639"/>
      </w:tabs>
      <w:spacing w:after="0" w:line="240" w:lineRule="auto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Metod">
    <w:name w:val="Metod"/>
    <w:basedOn w:val="a1"/>
    <w:uiPriority w:val="99"/>
    <w:rsid w:val="00C162CA"/>
    <w:pPr>
      <w:spacing w:after="0" w:line="360" w:lineRule="atLeast"/>
      <w:ind w:firstLine="340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defaultwfparagraph">
    <w:name w:val="default_wfparagraph"/>
    <w:basedOn w:val="a1"/>
    <w:uiPriority w:val="99"/>
    <w:rsid w:val="00C16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">
    <w:name w:val="text"/>
    <w:basedOn w:val="a1"/>
    <w:uiPriority w:val="99"/>
    <w:rsid w:val="00C162CA"/>
    <w:pPr>
      <w:spacing w:after="0" w:line="240" w:lineRule="auto"/>
      <w:ind w:firstLine="567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character" w:customStyle="1" w:styleId="afffffa">
    <w:name w:val="Подпункты Знак"/>
    <w:basedOn w:val="a2"/>
    <w:link w:val="afffffb"/>
    <w:locked/>
    <w:rsid w:val="00C162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b">
    <w:name w:val="Подпункты"/>
    <w:basedOn w:val="a5"/>
    <w:link w:val="afffffa"/>
    <w:autoRedefine/>
    <w:qFormat/>
    <w:rsid w:val="00C162CA"/>
    <w:pPr>
      <w:spacing w:line="480" w:lineRule="auto"/>
      <w:ind w:left="0"/>
      <w:jc w:val="center"/>
    </w:pPr>
    <w:rPr>
      <w:b/>
      <w:sz w:val="28"/>
      <w:szCs w:val="28"/>
    </w:rPr>
  </w:style>
  <w:style w:type="character" w:customStyle="1" w:styleId="afffffc">
    <w:name w:val="Курсовая Знак"/>
    <w:basedOn w:val="a2"/>
    <w:link w:val="afffffd"/>
    <w:locked/>
    <w:rsid w:val="00C16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Курсовая"/>
    <w:basedOn w:val="a1"/>
    <w:link w:val="afffffc"/>
    <w:qFormat/>
    <w:rsid w:val="00C162CA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e">
    <w:name w:val="Таблица Знак"/>
    <w:basedOn w:val="afffffc"/>
    <w:link w:val="affffff"/>
    <w:locked/>
    <w:rsid w:val="00C162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fff">
    <w:name w:val="Таблица"/>
    <w:basedOn w:val="afffffd"/>
    <w:link w:val="afffffe"/>
    <w:qFormat/>
    <w:rsid w:val="00C162CA"/>
    <w:pPr>
      <w:shd w:val="clear" w:color="auto" w:fill="FFFFFF"/>
      <w:spacing w:line="240" w:lineRule="auto"/>
      <w:jc w:val="right"/>
    </w:pPr>
    <w:rPr>
      <w:sz w:val="24"/>
      <w:szCs w:val="24"/>
    </w:rPr>
  </w:style>
  <w:style w:type="character" w:customStyle="1" w:styleId="affffff0">
    <w:name w:val="курс Знак"/>
    <w:basedOn w:val="afffffc"/>
    <w:link w:val="affffff1"/>
    <w:locked/>
    <w:rsid w:val="00C16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1">
    <w:name w:val="курс"/>
    <w:basedOn w:val="afffffd"/>
    <w:link w:val="affffff0"/>
    <w:rsid w:val="00C162CA"/>
  </w:style>
  <w:style w:type="character" w:customStyle="1" w:styleId="affffff2">
    <w:name w:val="сноски Знак"/>
    <w:basedOn w:val="afff0"/>
    <w:link w:val="affffff3"/>
    <w:locked/>
    <w:rsid w:val="00C1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носки"/>
    <w:basedOn w:val="a1"/>
    <w:next w:val="a1"/>
    <w:link w:val="affffff2"/>
    <w:qFormat/>
    <w:rsid w:val="00C162CA"/>
    <w:pPr>
      <w:spacing w:after="0" w:line="240" w:lineRule="auto"/>
      <w:ind w:firstLine="6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a">
    <w:name w:val="Заголовок 1 Знак1"/>
    <w:basedOn w:val="a2"/>
    <w:uiPriority w:val="9"/>
    <w:rsid w:val="00C162C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5b">
    <w:name w:val="Знак Знак5"/>
    <w:basedOn w:val="a2"/>
    <w:rsid w:val="00C162C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84">
    <w:name w:val="Сетка таблицы184"/>
    <w:basedOn w:val="a3"/>
    <w:next w:val="a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Сетка таблицы8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">
    <w:name w:val="Сетка таблицы114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Сетка таблицы9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">
    <w:name w:val="Сетка таблицы114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">
    <w:name w:val="Сетка таблицы114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0">
    <w:name w:val="Сетка таблицы8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">
    <w:name w:val="Сетка таблицы2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">
    <w:name w:val="Сетка таблицы2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">
    <w:name w:val="Сетка таблицы21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">
    <w:name w:val="Сетка таблицы2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">
    <w:name w:val="Сетка таблицы2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">
    <w:name w:val="Сетка таблицы211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">
    <w:name w:val="Сетка таблицы114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">
    <w:name w:val="Сетка таблицы114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">
    <w:name w:val="Сетка таблицы2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Сетка таблицы2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">
    <w:name w:val="Сетка таблицы2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">
    <w:name w:val="Сетка таблицы211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">
    <w:name w:val="Сетка таблицы2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2">
    <w:name w:val="Сетка таблицы8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">
    <w:name w:val="Сетка таблицы2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">
    <w:name w:val="Сетка таблицы8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">
    <w:name w:val="Сетка таблицы2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">
    <w:name w:val="Сетка таблицы2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">
    <w:name w:val="Сетка таблицы2111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">
    <w:name w:val="Сетка таблицы2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">
    <w:name w:val="Сетка таблицы15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">
    <w:name w:val="Сетка таблицы23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">
    <w:name w:val="Сетка таблицы21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Сетка таблицы8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1">
    <w:name w:val="Сетка таблицы1142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">
    <w:name w:val="Сетка таблицы1142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">
    <w:name w:val="Сетка таблицы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">
    <w:name w:val="Сетка таблицы211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">
    <w:name w:val="Сетка таблицы2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">
    <w:name w:val="Сетка таблицы211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">
    <w:name w:val="Сетка таблицы8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">
    <w:name w:val="Сетка таблицы2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1">
    <w:name w:val="Сетка таблицы2111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">
    <w:name w:val="Сетка таблицы2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">
    <w:name w:val="Сетка таблицы2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">
    <w:name w:val="Сетка таблицы2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">
    <w:name w:val="Сетка таблицы2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">
    <w:name w:val="Сетка таблицы211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">
    <w:name w:val="Сетка таблицы8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">
    <w:name w:val="Сетка таблицы18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">
    <w:name w:val="Сетка таблицы9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">
    <w:name w:val="Сетка таблицы23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">
    <w:name w:val="Сетка таблицы212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">
    <w:name w:val="Сетка таблицы2112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">
    <w:name w:val="Сетка таблицы8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">
    <w:name w:val="Сетка таблицы23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">
    <w:name w:val="Сетка таблицы2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">
    <w:name w:val="Сетка таблицы21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">
    <w:name w:val="Сетка таблицы21111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">
    <w:name w:val="Сетка таблицы211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">
    <w:name w:val="Сетка таблицы8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">
    <w:name w:val="Сетка таблицы10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">
    <w:name w:val="Сетка таблицы1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">
    <w:name w:val="Сетка таблицы2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">
    <w:name w:val="Сетка таблицы1142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">
    <w:name w:val="Сетка таблицы2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">
    <w:name w:val="Сетка таблицы2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">
    <w:name w:val="Сетка таблицы2112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">
    <w:name w:val="Сетка таблицы2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">
    <w:name w:val="Сетка таблицы23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">
    <w:name w:val="Сетка таблицы21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5">
    <w:name w:val="Сетка таблицы21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">
    <w:name w:val="Сетка таблицы211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">
    <w:name w:val="Сетка таблицы8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">
    <w:name w:val="Сетка таблицы14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">
    <w:name w:val="Сетка таблицы8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Сетка таблицы15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">
    <w:name w:val="Сетка таблицы16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">
    <w:name w:val="Сетка таблицы5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">
    <w:name w:val="Сетка таблицы1142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2">
    <w:name w:val="Сетка таблицы2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">
    <w:name w:val="Сетка таблицы2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">
    <w:name w:val="Сетка таблицы1142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2">
    <w:name w:val="Сетка таблицы2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">
    <w:name w:val="Сетка таблицы2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">
    <w:name w:val="Сетка таблицы2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">
    <w:name w:val="Сетка таблицы2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">
    <w:name w:val="Сетка таблицы2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">
    <w:name w:val="Сетка таблицы211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">
    <w:name w:val="Сетка таблицы2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">
    <w:name w:val="Сетка таблицы8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">
    <w:name w:val="Сетка таблицы8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">
    <w:name w:val="Сетка таблицы20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1">
    <w:name w:val="Сетка таблицы1142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1">
    <w:name w:val="Сетка таблицы21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">
    <w:name w:val="Сетка таблицы1142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">
    <w:name w:val="Сетка таблицы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1">
    <w:name w:val="Сетка таблицы2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">
    <w:name w:val="Сетка таблицы23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">
    <w:name w:val="Сетка таблицы212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">
    <w:name w:val="Сетка таблицы21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">
    <w:name w:val="Сетка таблицы21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">
    <w:name w:val="Сетка таблицы8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">
    <w:name w:val="Сетка таблицы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">
    <w:name w:val="Сетка таблицы2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">
    <w:name w:val="Сетка таблицы1142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">
    <w:name w:val="Сетка таблицы2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">
    <w:name w:val="Сетка таблицы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">
    <w:name w:val="Сетка таблицы211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">
    <w:name w:val="Сетка таблицы5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">
    <w:name w:val="Сетка таблицы1142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">
    <w:name w:val="Сетка таблицы21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">
    <w:name w:val="Сетка таблицы2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">
    <w:name w:val="Сетка таблицы2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">
    <w:name w:val="Сетка таблицы211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">
    <w:name w:val="Сетка таблицы8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">
    <w:name w:val="Сетка таблицы23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">
    <w:name w:val="Сетка таблицы21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">
    <w:name w:val="Сетка таблицы2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">
    <w:name w:val="Сетка таблицы2111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">
    <w:name w:val="Сетка таблицы21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">
    <w:name w:val="Сетка таблицы8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">
    <w:name w:val="Сетка таблицы1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">
    <w:name w:val="Сетка таблицы2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">
    <w:name w:val="Сетка таблицы2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">
    <w:name w:val="Сетка таблицы2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">
    <w:name w:val="Сетка таблицы2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">
    <w:name w:val="Сетка таблицы21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">
    <w:name w:val="Сетка таблицы21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">
    <w:name w:val="Сетка таблицы8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">
    <w:name w:val="Сетка таблицы21111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">
    <w:name w:val="Сетка таблицы8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">
    <w:name w:val="Сетка таблицы8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">
    <w:name w:val="Сетка таблицы23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">
    <w:name w:val="Сетка таблицы212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">
    <w:name w:val="Сетка таблицы2112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">
    <w:name w:val="Сетка таблицы8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">
    <w:name w:val="Сетка таблицы231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">
    <w:name w:val="Сетка таблицы212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">
    <w:name w:val="Сетка таблицы2112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">
    <w:name w:val="Сетка таблицы211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">
    <w:name w:val="Сетка таблицы2111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">
    <w:name w:val="Сетка таблицы8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">
    <w:name w:val="Сетка таблицы14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">
    <w:name w:val="Сетка таблицы26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Сетка таблицы27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Сетка таблицы86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">
    <w:name w:val="Сетка таблицы23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1">
    <w:name w:val="Сетка таблицы2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">
    <w:name w:val="Сетка таблицы21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">
    <w:name w:val="Сетка таблицы8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">
    <w:name w:val="Сетка таблицы1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41">
    <w:name w:val="Сетка таблицы21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">
    <w:name w:val="Сетка таблицы2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">
    <w:name w:val="Сетка таблицы212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">
    <w:name w:val="Сетка таблицы2112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">
    <w:name w:val="Сетка таблицы8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">
    <w:name w:val="Сетка таблицы211111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">
    <w:name w:val="Сетка таблицы10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">
    <w:name w:val="Сетка таблицы15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1">
    <w:name w:val="Сетка таблицы18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Сетка таблицы8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">
    <w:name w:val="Сетка таблицы23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">
    <w:name w:val="Сетка таблицы212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">
    <w:name w:val="Сетка таблицы2112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">
    <w:name w:val="Сетка таблицы8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">
    <w:name w:val="Сетка таблицы231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">
    <w:name w:val="Сетка таблицы212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">
    <w:name w:val="Сетка таблицы2112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">
    <w:name w:val="Сетка таблицы211111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">
    <w:name w:val="Сетка таблицы21111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">
    <w:name w:val="Сетка таблицы8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">
    <w:name w:val="Сетка таблицы10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">
    <w:name w:val="Сетка таблицы14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">
    <w:name w:val="Сетка таблицы2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1">
    <w:name w:val="Сетка таблицы8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">
    <w:name w:val="Сетка таблицы23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11">
    <w:name w:val="Сетка таблицы212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11">
    <w:name w:val="Сетка таблицы21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">
    <w:name w:val="Сетка таблицы8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">
    <w:name w:val="Сетка таблицы231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">
    <w:name w:val="Сетка таблицы212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">
    <w:name w:val="Сетка таблицы2112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">
    <w:name w:val="Сетка таблицы21111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">
    <w:name w:val="Сетка таблицы21111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">
    <w:name w:val="Сетка таблицы8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1">
    <w:name w:val="Сетка таблицы10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11">
    <w:name w:val="Сетка таблицы14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1">
    <w:name w:val="Сетка таблицы10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">
    <w:name w:val="Сетка таблицы1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">
    <w:name w:val="Сетка таблицы15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">
    <w:name w:val="Сетка таблицы18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">
    <w:name w:val="Сетка таблицы20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">
    <w:name w:val="Сетка таблицы8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">
    <w:name w:val="Сетка таблицы23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">
    <w:name w:val="Сетка таблицы212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">
    <w:name w:val="Сетка таблицы2112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">
    <w:name w:val="Сетка таблицы8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">
    <w:name w:val="Сетка таблицы9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">
    <w:name w:val="Сетка таблицы10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">
    <w:name w:val="Сетка таблицы2111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">
    <w:name w:val="Сетка таблицы23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">
    <w:name w:val="Сетка таблицы212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">
    <w:name w:val="Сетка таблицы211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">
    <w:name w:val="Сетка таблицы8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">
    <w:name w:val="Сетка таблицы2111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">
    <w:name w:val="Сетка таблицы18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">
    <w:name w:val="Сетка таблицы85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1">
    <w:name w:val="Сетка таблицы9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">
    <w:name w:val="Сетка таблицы23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">
    <w:name w:val="Сетка таблицы2123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">
    <w:name w:val="Сетка таблицы2112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">
    <w:name w:val="Сетка таблицы8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">
    <w:name w:val="Сетка таблицы2312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">
    <w:name w:val="Сетка таблицы2121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">
    <w:name w:val="Сетка таблицы2112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">
    <w:name w:val="Сетка таблицы211111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">
    <w:name w:val="Сетка таблицы21111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">
    <w:name w:val="Сетка таблицы8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1">
    <w:name w:val="Сетка таблицы10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11">
    <w:name w:val="Сетка таблицы14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">
    <w:name w:val="Сетка таблицы2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6">
    <w:name w:val="Сетка таблицы2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5">
    <w:name w:val="Сетка таблицы211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">
    <w:name w:val="Сетка таблицы2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2">
    <w:name w:val="Сетка таблицы18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">
    <w:name w:val="Сетка таблицы18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11">
    <w:name w:val="Сетка таблицы181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11">
    <w:name w:val="Сетка таблицы18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">
    <w:name w:val="Сетка таблицы2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">
    <w:name w:val="Сетка таблицы2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6">
    <w:name w:val="Сетка таблицы2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6">
    <w:name w:val="Сетка таблицы21111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3">
    <w:name w:val="Сетка таблицы18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3">
    <w:name w:val="Сетка таблицы18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2">
    <w:name w:val="Сетка таблицы18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2">
    <w:name w:val="Сетка таблицы18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">
    <w:name w:val="Сетка таблицы210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Сетка таблицы8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Сетка таблицы15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51">
    <w:name w:val="Сетка таблицы10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1">
    <w:name w:val="Сетка таблицы217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">
    <w:name w:val="Сетка таблицы21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">
    <w:name w:val="Сетка таблицы2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12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Сетка таблицы8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">
    <w:name w:val="Сетка таблицы10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">
    <w:name w:val="Сетка таблицы16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">
    <w:name w:val="Сетка таблицы19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">
    <w:name w:val="Сетка таблицы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">
    <w:name w:val="Сетка таблицы211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1">
    <w:name w:val="Сетка таблицы27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6">
    <w:name w:val="Сетка таблицы21126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9">
    <w:name w:val="Сетка таблицы2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4">
    <w:name w:val="Сетка таблицы8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3">
    <w:name w:val="Сетка таблицы10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2">
    <w:name w:val="Сетка таблицы1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Сетка таблицы20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2">
    <w:name w:val="Сетка таблицы2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Сетка таблицы5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Сетка таблицы5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">
    <w:name w:val="Сетка таблицы22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">
    <w:name w:val="Сетка таблицы22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">
    <w:name w:val="Сетка таблицы119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5">
    <w:name w:val="Сетка таблицы8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3">
    <w:name w:val="Сетка таблицы10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1">
    <w:name w:val="Сетка таблицы18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">
    <w:name w:val="Сетка таблицы2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">
    <w:name w:val="Сетка таблицы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">
    <w:name w:val="Сетка таблицы20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">
    <w:name w:val="Сетка таблицы26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Сетка таблицы4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Сетка таблицы11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3">
    <w:name w:val="Сетка таблицы23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2">
    <w:name w:val="Сетка таблицы23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1">
    <w:name w:val="Сетка таблицы2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Сетка таблицы12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1">
    <w:name w:val="Сетка таблицы2115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5">
    <w:name w:val="Сетка таблицы1142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0">
    <w:name w:val="Сетка таблицы22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4">
    <w:name w:val="Сетка таблицы1142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6">
    <w:name w:val="Сетка таблицы211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1">
    <w:name w:val="Сетка таблицы211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1">
    <w:name w:val="Сетка таблицы13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1">
    <w:name w:val="Сетка таблицы22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3">
    <w:name w:val="Сетка таблицы211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23">
    <w:name w:val="Сетка таблицы211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Сетка таблицы8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9">
    <w:name w:val="Сетка таблицы21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1">
    <w:name w:val="Сетка таблицы13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">
    <w:name w:val="Сетка таблицы22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2">
    <w:name w:val="Сетка таблицы2111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2">
    <w:name w:val="Сетка таблицы2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1">
    <w:name w:val="Сетка таблицы1301"/>
    <w:basedOn w:val="a3"/>
    <w:rsid w:val="00C162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3">
    <w:name w:val="Сетка таблицы8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2">
    <w:name w:val="Сетка таблицы8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Сетка таблицы8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61">
    <w:name w:val="Сетка таблицы23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0">
    <w:name w:val="Сетка таблицы212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4">
    <w:name w:val="Сетка таблицы2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8">
    <w:name w:val="Сетка таблицы5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3">
    <w:name w:val="Сетка таблицы1142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3">
    <w:name w:val="Сетка таблицы2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Сетка таблицы5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5">
    <w:name w:val="Сетка таблицы22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1">
    <w:name w:val="Сетка таблицы2111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3">
    <w:name w:val="Сетка таблицы5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3">
    <w:name w:val="Сетка таблицы1142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11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">
    <w:name w:val="Сетка таблицы12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1">
    <w:name w:val="Сетка таблицы2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3">
    <w:name w:val="Сетка таблицы212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5">
    <w:name w:val="Сетка таблицы2112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3">
    <w:name w:val="Сетка таблицы21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3">
    <w:name w:val="Сетка таблицы8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3">
    <w:name w:val="Сетка таблицы231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3">
    <w:name w:val="Сетка таблицы2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5">
    <w:name w:val="Сетка таблицы211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3">
    <w:name w:val="Сетка таблицы21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3">
    <w:name w:val="Сетка таблицы8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2">
    <w:name w:val="Сетка таблицы14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3">
    <w:name w:val="Сетка таблицы8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Сетка таблицы8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">
    <w:name w:val="Сетка таблицы11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2">
    <w:name w:val="Сетка таблицы212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2">
    <w:name w:val="Сетка таблицы2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7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2">
    <w:name w:val="Сетка таблицы1142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51">
    <w:name w:val="Сетка таблицы2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">
    <w:name w:val="Сетка таблицы5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6">
    <w:name w:val="Сетка таблицы22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">
    <w:name w:val="Сетка таблицы21111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2">
    <w:name w:val="Сетка таблицы5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2">
    <w:name w:val="Сетка таблицы1142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">
    <w:name w:val="Сетка таблицы211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1">
    <w:name w:val="Сетка таблицы212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3">
    <w:name w:val="Сетка таблицы2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2">
    <w:name w:val="Сетка таблицы2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3">
    <w:name w:val="Сетка таблицы8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2">
    <w:name w:val="Сетка таблицы231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3">
    <w:name w:val="Сетка таблицы212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3">
    <w:name w:val="Сетка таблицы211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3">
    <w:name w:val="Сетка таблицы21111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3">
    <w:name w:val="Сетка таблицы21111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3">
    <w:name w:val="Сетка таблицы8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Сетка таблицы8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1">
    <w:name w:val="Сетка таблицы15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Сетка таблицы17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6">
    <w:name w:val="Сетка таблицы213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2">
    <w:name w:val="Сетка таблицы2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2">
    <w:name w:val="Сетка таблицы5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2">
    <w:name w:val="Сетка таблицы1142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12">
    <w:name w:val="Сетка таблицы211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7">
    <w:name w:val="Сетка таблицы221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2">
    <w:name w:val="Сетка таблицы2111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2">
    <w:name w:val="Сетка таблицы5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2">
    <w:name w:val="Сетка таблицы1142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2">
    <w:name w:val="Сетка таблицы21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Сетка таблицы9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2">
    <w:name w:val="Сетка таблицы2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2">
    <w:name w:val="Сетка таблицы2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12">
    <w:name w:val="Сетка таблицы2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2">
    <w:name w:val="Сетка таблицы8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2">
    <w:name w:val="Сетка таблицы2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2">
    <w:name w:val="Сетка таблицы21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112">
    <w:name w:val="Сетка таблицы21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2">
    <w:name w:val="Сетка таблицы8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2">
    <w:name w:val="Сетка таблицы10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2">
    <w:name w:val="Сетка таблицы14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2">
    <w:name w:val="Сетка таблицы8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">
    <w:name w:val="Сетка таблицы15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2">
    <w:name w:val="Сетка таблицы8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0">
    <w:name w:val="Сетка таблицы24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7">
    <w:name w:val="Сетка таблицы111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61">
    <w:name w:val="Сетка таблицы212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1">
    <w:name w:val="Сетка таблицы21116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">
    <w:name w:val="Сетка таблицы12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8">
    <w:name w:val="Сетка таблицы22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61">
    <w:name w:val="Сетка таблицы2111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61">
    <w:name w:val="Сетка таблицы21111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3">
    <w:name w:val="Сетка таблицы2112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1">
    <w:name w:val="Сетка таблицы211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2">
    <w:name w:val="Сетка таблицы8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">
    <w:name w:val="Сетка таблицы231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2">
    <w:name w:val="Сетка таблицы212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2">
    <w:name w:val="Сетка таблицы2112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3">
    <w:name w:val="Сетка таблицы211111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2">
    <w:name w:val="Сетка таблицы211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1">
    <w:name w:val="Сетка таблицы14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61">
    <w:name w:val="Сетка таблицы15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51">
    <w:name w:val="Сетка таблицы17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">
    <w:name w:val="Сетка таблицы2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7">
    <w:name w:val="Сетка таблицы213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1">
    <w:name w:val="Сетка таблицы21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1">
    <w:name w:val="Сетка таблицы1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9">
    <w:name w:val="Сетка таблицы22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1">
    <w:name w:val="Сетка таблицы9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1">
    <w:name w:val="Сетка таблицы23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1">
    <w:name w:val="Сетка таблицы212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1">
    <w:name w:val="Сетка таблицы23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">
    <w:name w:val="Сетка таблицы14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4">
    <w:name w:val="Сетка таблицы15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">
    <w:name w:val="Сетка таблицы18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31">
    <w:name w:val="Сетка таблицы20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1">
    <w:name w:val="Сетка таблицы2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">
    <w:name w:val="Сетка таблицы1112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11">
    <w:name w:val="Сетка таблицы211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3">
    <w:name w:val="Сетка таблицы85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3">
    <w:name w:val="Сетка таблицы23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3">
    <w:name w:val="Сетка таблицы212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3">
    <w:name w:val="Сетка таблицы2112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3">
    <w:name w:val="Сетка таблицы8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3">
    <w:name w:val="Сетка таблицы9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3">
    <w:name w:val="Сетка таблицы14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1">
    <w:name w:val="Сетка таблицы24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">
    <w:name w:val="Сетка таблицы11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3">
    <w:name w:val="Сетка таблицы211111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">
    <w:name w:val="Сетка таблицы9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3">
    <w:name w:val="Сетка таблицы23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3">
    <w:name w:val="Сетка таблицы212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3">
    <w:name w:val="Сетка таблицы2112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3">
    <w:name w:val="Сетка таблицы8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3">
    <w:name w:val="Сетка таблицы2111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2">
    <w:name w:val="Сетка таблицы14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21">
    <w:name w:val="Сетка таблицы15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">
    <w:name w:val="Сетка таблицы17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12">
    <w:name w:val="Сетка таблицы211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2">
    <w:name w:val="Сетка таблицы211111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21">
    <w:name w:val="Сетка таблицы15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2">
    <w:name w:val="Сетка таблицы214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2">
    <w:name w:val="Сетка таблицы8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2">
    <w:name w:val="Сетка таблицы92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2">
    <w:name w:val="Сетка таблицы23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2">
    <w:name w:val="Сетка таблицы212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2">
    <w:name w:val="Сетка таблицы2112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2">
    <w:name w:val="Сетка таблицы8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2">
    <w:name w:val="Сетка таблицы2312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2">
    <w:name w:val="Сетка таблицы212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2">
    <w:name w:val="Сетка таблицы2112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2">
    <w:name w:val="Сетка таблицы211111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2">
    <w:name w:val="Сетка таблицы21111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2">
    <w:name w:val="Сетка таблицы8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2">
    <w:name w:val="Сетка таблицы10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2">
    <w:name w:val="Сетка таблицы14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1">
    <w:name w:val="Сетка таблицы9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Сетка таблицы9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1">
    <w:name w:val="Сетка таблицы5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">
    <w:name w:val="Сетка таблицы24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7">
    <w:name w:val="Сетка таблицы212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1">
    <w:name w:val="Сетка таблицы1142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7">
    <w:name w:val="Сетка таблицы12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">
    <w:name w:val="Сетка таблицы21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7">
    <w:name w:val="Сетка таблицы21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0">
    <w:name w:val="Сетка таблицы311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1">
    <w:name w:val="Сетка таблицы11421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8">
    <w:name w:val="Сетка таблицы12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7">
    <w:name w:val="Сетка таблицы2111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1">
    <w:name w:val="Сетка таблицы8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Сетка таблицы98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1">
    <w:name w:val="Сетка таблицы231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8">
    <w:name w:val="Сетка таблицы21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2">
    <w:name w:val="Сетка таблицы211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41">
    <w:name w:val="Сетка таблицы211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1">
    <w:name w:val="Сетка таблицы8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6">
    <w:name w:val="Сетка таблицы23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1">
    <w:name w:val="Сетка таблицы212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1">
    <w:name w:val="Сетка таблицы211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2">
    <w:name w:val="Сетка таблицы2111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1">
    <w:name w:val="Сетка таблицы211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2">
    <w:name w:val="Сетка таблицы8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61">
    <w:name w:val="Сетка таблицы14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1">
    <w:name w:val="Сетка таблицы8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41">
    <w:name w:val="Сетка таблицы16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">
    <w:name w:val="Сетка таблицы17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">
    <w:name w:val="Сетка таблицы24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9">
    <w:name w:val="Сетка таблицы112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8">
    <w:name w:val="Сетка таблицы213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1">
    <w:name w:val="Сетка таблицы2113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1">
    <w:name w:val="Сетка таблицы5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1">
    <w:name w:val="Сетка таблицы114212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21">
    <w:name w:val="Сетка таблицы2111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1">
    <w:name w:val="Сетка таблицы5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1">
    <w:name w:val="Сетка таблицы211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1">
    <w:name w:val="Сетка таблицы5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">
    <w:name w:val="Сетка таблицы31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1">
    <w:name w:val="Сетка таблицы1142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221">
    <w:name w:val="Сетка таблицы211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1">
    <w:name w:val="Сетка таблицы8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1">
    <w:name w:val="Сетка таблицы23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31">
    <w:name w:val="Сетка таблицы212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1">
    <w:name w:val="Сетка таблицы2112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1">
    <w:name w:val="Сетка таблицы21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1">
    <w:name w:val="Сетка таблицы8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1">
    <w:name w:val="Сетка таблицы231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1">
    <w:name w:val="Сетка таблицы212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1">
    <w:name w:val="Сетка таблицы2112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1">
    <w:name w:val="Сетка таблицы21111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1">
    <w:name w:val="Сетка таблицы2111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1">
    <w:name w:val="Сетка таблицы8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4">
    <w:name w:val="Сетка таблицы14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1">
    <w:name w:val="Сетка таблицы8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1">
    <w:name w:val="Сетка таблицы8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">
    <w:name w:val="Сетка таблицы18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">
    <w:name w:val="Сетка таблицы19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4">
    <w:name w:val="Сетка таблицы20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311">
    <w:name w:val="Сетка таблицы1142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2">
    <w:name w:val="Сетка таблицы21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1">
    <w:name w:val="Сетка таблицы5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4">
    <w:name w:val="Сетка таблицы22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1">
    <w:name w:val="Сетка таблицы211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1">
    <w:name w:val="Сетка таблицы5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Сетка таблицы312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1">
    <w:name w:val="Сетка таблицы11421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21">
    <w:name w:val="Сетка таблицы2111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Сетка таблицы85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2">
    <w:name w:val="Сетка таблицы233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2">
    <w:name w:val="Сетка таблицы212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2">
    <w:name w:val="Сетка таблицы2112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1">
    <w:name w:val="Сетка таблицы211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1">
    <w:name w:val="Сетка таблицы211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2">
    <w:name w:val="Сетка таблицы8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Сетка таблицы9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2">
    <w:name w:val="Сетка таблицы10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2">
    <w:name w:val="Сетка таблицы14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1">
    <w:name w:val="Сетка таблицы5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5">
    <w:name w:val="Сетка таблицы112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1">
    <w:name w:val="Сетка таблицы24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1">
    <w:name w:val="Сетка таблицы213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1">
    <w:name w:val="Сетка таблицы21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1">
    <w:name w:val="Сетка таблицы1142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1">
    <w:name w:val="Сетка таблицы2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1">
    <w:name w:val="Сетка таблицы2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1">
    <w:name w:val="Сетка таблицы5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1">
    <w:name w:val="Сетка таблицы1142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2">
    <w:name w:val="Сетка таблицы211111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1">
    <w:name w:val="Сетка таблицы8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2">
    <w:name w:val="Сетка таблицы23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2">
    <w:name w:val="Сетка таблицы212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2">
    <w:name w:val="Сетка таблицы2112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2">
    <w:name w:val="Сетка таблицы8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1">
    <w:name w:val="Сетка таблицы21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1">
    <w:name w:val="Сетка таблицы2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2">
    <w:name w:val="Сетка таблицы2111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1">
    <w:name w:val="Сетка таблицы211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1">
    <w:name w:val="Сетка таблицы8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1">
    <w:name w:val="Сетка таблицы14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3">
    <w:name w:val="Сетка таблицы15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1">
    <w:name w:val="Сетка таблицы17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1">
    <w:name w:val="Сетка таблицы2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1">
    <w:name w:val="Сетка таблицы2111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1">
    <w:name w:val="Сетка таблицы23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1">
    <w:name w:val="Сетка таблицы212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1">
    <w:name w:val="Сетка таблицы2112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1">
    <w:name w:val="Сетка таблицы2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1">
    <w:name w:val="Сетка таблицы8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1">
    <w:name w:val="Сетка таблицы211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1">
    <w:name w:val="Сетка таблицы8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1">
    <w:name w:val="Сетка таблицы15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1">
    <w:name w:val="Сетка таблицы8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1">
    <w:name w:val="Сетка таблицы3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1">
    <w:name w:val="Сетка таблицы18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1">
    <w:name w:val="Сетка таблицы85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">
    <w:name w:val="Сетка таблицы92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1">
    <w:name w:val="Сетка таблицы23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1">
    <w:name w:val="Сетка таблицы2123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1">
    <w:name w:val="Сетка таблицы2112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1">
    <w:name w:val="Сетка таблицы8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1">
    <w:name w:val="Сетка таблицы2312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1">
    <w:name w:val="Сетка таблицы2121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1">
    <w:name w:val="Сетка таблицы2112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1">
    <w:name w:val="Сетка таблицы211111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1">
    <w:name w:val="Сетка таблицы211111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1">
    <w:name w:val="Сетка таблицы8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">
    <w:name w:val="Сетка таблицы10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1">
    <w:name w:val="Сетка таблицы14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5">
    <w:name w:val="Сетка таблицы110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">
    <w:name w:val="Сетка таблицы26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11">
    <w:name w:val="Сетка таблицы21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11">
    <w:name w:val="Сетка таблицы31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12">
    <w:name w:val="Сетка таблицы86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2">
    <w:name w:val="Сетка таблицы234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2">
    <w:name w:val="Сетка таблицы212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2">
    <w:name w:val="Сетка таблицы2112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2">
    <w:name w:val="Сетка таблицы8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2">
    <w:name w:val="Сетка таблицы14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">
    <w:name w:val="Сетка таблицы2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11">
    <w:name w:val="Сетка таблицы213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1">
    <w:name w:val="Сетка таблицы22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2">
    <w:name w:val="Сетка таблицы211111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2">
    <w:name w:val="Сетка таблицы23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2">
    <w:name w:val="Сетка таблицы212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2">
    <w:name w:val="Сетка таблицы2112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2">
    <w:name w:val="Сетка таблицы8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2">
    <w:name w:val="Сетка таблицы2111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1">
    <w:name w:val="Сетка таблицы10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1">
    <w:name w:val="Сетка таблицы14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1">
    <w:name w:val="Сетка таблицы15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11">
    <w:name w:val="Сетка таблицы17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1">
    <w:name w:val="Сетка таблицы15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">
    <w:name w:val="Сетка таблицы19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11">
    <w:name w:val="Сетка таблицы214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1">
    <w:name w:val="Сетка таблицы2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">
    <w:name w:val="Сетка таблицы11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211">
    <w:name w:val="Сетка таблицы8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1">
    <w:name w:val="Сетка таблицы9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1">
    <w:name w:val="Сетка таблицы23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1">
    <w:name w:val="Сетка таблицы2123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1">
    <w:name w:val="Сетка таблицы2112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1">
    <w:name w:val="Сетка таблицы8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1">
    <w:name w:val="Сетка таблицы231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1">
    <w:name w:val="Сетка таблицы212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1">
    <w:name w:val="Сетка таблицы2112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1">
    <w:name w:val="Сетка таблицы211111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1">
    <w:name w:val="Сетка таблицы21111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1">
    <w:name w:val="Сетка таблицы8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1">
    <w:name w:val="Сетка таблицы10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1">
    <w:name w:val="Сетка таблицы14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111">
    <w:name w:val="Сетка таблицы15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1">
    <w:name w:val="Сетка таблицы110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1">
    <w:name w:val="Сетка таблицы26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1">
    <w:name w:val="Сетка таблицы215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1">
    <w:name w:val="Сетка таблицы23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11">
    <w:name w:val="Сетка таблицы2112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1">
    <w:name w:val="Сетка таблицы8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1">
    <w:name w:val="Сетка таблицы23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1">
    <w:name w:val="Сетка таблицы212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1">
    <w:name w:val="Сетка таблицы2112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1">
    <w:name w:val="Сетка таблицы211111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1">
    <w:name w:val="Сетка таблицы21111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1">
    <w:name w:val="Сетка таблицы8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1">
    <w:name w:val="Сетка таблицы14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1">
    <w:name w:val="Сетка таблицы15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1">
    <w:name w:val="Сетка таблицы18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2">
    <w:name w:val="Сетка таблицы214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2">
    <w:name w:val="Сетка таблицы85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2">
    <w:name w:val="Сетка таблицы233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2">
    <w:name w:val="Сетка таблицы2123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2">
    <w:name w:val="Сетка таблицы2112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2">
    <w:name w:val="Сетка таблицы81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2">
    <w:name w:val="Сетка таблицы9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2">
    <w:name w:val="Сетка таблицы10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2">
    <w:name w:val="Сетка таблицы14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2">
    <w:name w:val="Сетка таблицы2111111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2">
    <w:name w:val="Сетка таблицы23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2">
    <w:name w:val="Сетка таблицы212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2">
    <w:name w:val="Сетка таблицы2112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2">
    <w:name w:val="Сетка таблицы81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2">
    <w:name w:val="Сетка таблицы2111111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21">
    <w:name w:val="Сетка таблицы18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1">
    <w:name w:val="Сетка таблицы214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1">
    <w:name w:val="Сетка таблицы85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1">
    <w:name w:val="Сетка таблицы23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1">
    <w:name w:val="Сетка таблицы2123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1">
    <w:name w:val="Сетка таблицы2112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1">
    <w:name w:val="Сетка таблицы81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1">
    <w:name w:val="Сетка таблицы231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1">
    <w:name w:val="Сетка таблицы2121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1">
    <w:name w:val="Сетка таблицы2112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1">
    <w:name w:val="Сетка таблицы2111111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1">
    <w:name w:val="Сетка таблицы211111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1">
    <w:name w:val="Сетка таблицы8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">
    <w:name w:val="Сетка таблицы28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11">
    <w:name w:val="Сетка таблицы2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5">
    <w:name w:val="Сетка таблицы115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1">
    <w:name w:val="Сетка таблицы14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1">
    <w:name w:val="Сетка таблицы15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1">
    <w:name w:val="Сетка таблицы18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11">
    <w:name w:val="Сетка таблицы22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1">
    <w:name w:val="Сетка таблицы2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1">
    <w:name w:val="Сетка таблицы211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Сетка таблицы27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1">
    <w:name w:val="Сетка таблицы15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1">
    <w:name w:val="Сетка таблицы213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2">
    <w:name w:val="Сетка таблицы219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">
    <w:name w:val="Сетка таблицы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11">
    <w:name w:val="Сетка таблицы222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Сетка таблицы5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11">
    <w:name w:val="Сетка таблицы13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1">
    <w:name w:val="Сетка таблицы14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1">
    <w:name w:val="Сетка таблицы152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1">
    <w:name w:val="Сетка таблицы9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2">
    <w:name w:val="Сетка таблицы10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1">
    <w:name w:val="Сетка таблицы17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">
    <w:name w:val="Сетка таблицы22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1">
    <w:name w:val="Сетка таблицы23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1">
    <w:name w:val="Сетка таблицы24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11">
    <w:name w:val="Сетка таблицы2111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1">
    <w:name w:val="Сетка таблицы15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">
    <w:name w:val="Сетка таблицы40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Сетка таблицы4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1">
    <w:name w:val="Сетка таблицы11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11">
    <w:name w:val="Сетка таблицы224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Сетка таблицы22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1">
    <w:name w:val="Сетка таблицы22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1">
    <w:name w:val="Сетка таблицы213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1">
    <w:name w:val="Сетка таблицы2132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1">
    <w:name w:val="Сетка таблицы213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1">
    <w:name w:val="Сетка таблицы22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1">
    <w:name w:val="Сетка таблицы22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1">
    <w:name w:val="Сетка таблицы2112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91">
    <w:name w:val="Сетка таблицы22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">
    <w:name w:val="Сетка таблицы1113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11">
    <w:name w:val="Сетка таблицы132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1">
    <w:name w:val="Сетка таблицы153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1">
    <w:name w:val="Сетка таблицы17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11">
    <w:name w:val="Сетка таблицы2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11">
    <w:name w:val="Сетка таблицы232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">
    <w:name w:val="Сетка таблицы2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11">
    <w:name w:val="Сетка таблицы2113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Сетка таблицы27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1">
    <w:name w:val="Сетка таблицы1512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1">
    <w:name w:val="Сетка таблицы115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11">
    <w:name w:val="Сетка таблицы21214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1">
    <w:name w:val="Сетка таблицы21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1">
    <w:name w:val="Сетка таблицы214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1">
    <w:name w:val="Сетка таблицы215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1">
    <w:name w:val="Сетка таблицы218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1">
    <w:name w:val="Сетка таблицы219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">
    <w:name w:val="Сетка таблицы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1">
    <w:name w:val="Сетка таблицы220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11">
    <w:name w:val="Сетка таблицы222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1">
    <w:name w:val="Сетка таблицы2110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">
    <w:name w:val="Сетка таблицы3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1">
    <w:name w:val="Сетка таблицы8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1">
    <w:name w:val="Сетка таблицы14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1">
    <w:name w:val="Сетка таблицы1521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1">
    <w:name w:val="Сетка таблицы9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21">
    <w:name w:val="Сетка таблицы10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1">
    <w:name w:val="Сетка таблицы17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11">
    <w:name w:val="Сетка таблицы221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11">
    <w:name w:val="Сетка таблицы23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1">
    <w:name w:val="Сетка таблицы24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1">
    <w:name w:val="Сетка таблицы211115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">
    <w:name w:val="Сетка таблицы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">
    <w:name w:val="Сетка таблицы5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1">
    <w:name w:val="Сетка таблицы23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1">
    <w:name w:val="Сетка таблицы112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1">
    <w:name w:val="Сетка таблицы6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1">
    <w:name w:val="Сетка таблицы112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61">
    <w:name w:val="Сетка таблицы5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11">
    <w:name w:val="Сетка таблицы2114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">
    <w:name w:val="Сетка таблицы110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Сетка таблицы110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Сетка таблицы26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1">
    <w:name w:val="Сетка таблицы3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">
    <w:name w:val="Сетка таблицы111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111">
    <w:name w:val="Сетка таблицы2115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11">
    <w:name w:val="Сетка таблицы2116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1">
    <w:name w:val="Сетка таблицы22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1">
    <w:name w:val="Сетка таблицы21111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51">
    <w:name w:val="Сетка таблицы2111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">
    <w:name w:val="Сетка таблицы12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1">
    <w:name w:val="Сетка таблицы3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81">
    <w:name w:val="Сетка таблицы211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111">
    <w:name w:val="Сетка таблицы13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111">
    <w:name w:val="Сетка таблицы22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91">
    <w:name w:val="Сетка таблицы2119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1">
    <w:name w:val="Сетка таблицы211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1">
    <w:name w:val="Сетка таблицы221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1">
    <w:name w:val="Сетка таблицы11110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">
    <w:name w:val="Сетка таблицы1120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311">
    <w:name w:val="Сетка таблицы2122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1">
    <w:name w:val="Сетка таблицы51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1">
    <w:name w:val="Сетка таблицы21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411">
    <w:name w:val="Сетка таблицы211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81">
    <w:name w:val="Сетка таблицы51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1">
    <w:name w:val="Сетка таблицы12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1">
    <w:name w:val="Сетка таблицы2215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Сетка таблицы31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71">
    <w:name w:val="Сетка таблицы23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11">
    <w:name w:val="Сетка таблицы2112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11">
    <w:name w:val="Сетка таблицы211111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111">
    <w:name w:val="Сетка таблицы15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91">
    <w:name w:val="Сетка таблицы51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1">
    <w:name w:val="Сетка таблицы51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Сетка таблицы112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81">
    <w:name w:val="Сетка таблицы23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1">
    <w:name w:val="Сетка таблицы1111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211">
    <w:name w:val="Сетка таблицы2111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1">
    <w:name w:val="Сетка таблицы31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1">
    <w:name w:val="Сетка таблицы221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11">
    <w:name w:val="Сетка таблицы21111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1">
    <w:name w:val="Сетка таблицы31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1">
    <w:name w:val="Сетка таблицы12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11">
    <w:name w:val="Сетка таблицы211111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Сетка таблицы8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1">
    <w:name w:val="Сетка таблицы94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">
    <w:name w:val="Сетка таблицы23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11">
    <w:name w:val="Сетка таблицы14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11">
    <w:name w:val="Сетка таблицы24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1">
    <w:name w:val="Сетка таблицы112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61">
    <w:name w:val="Сетка таблицы213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1">
    <w:name w:val="Сетка таблицы221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3111">
    <w:name w:val="Сетка таблицы15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71">
    <w:name w:val="Сетка таблицы112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1">
    <w:name w:val="Сетка таблицы24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71">
    <w:name w:val="Сетка таблицы11117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61111">
    <w:name w:val="Сетка таблицы21116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81">
    <w:name w:val="Сетка таблицы2218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1">
    <w:name w:val="Сетка таблицы23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11">
    <w:name w:val="Сетка таблицы2314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Сетка таблицы24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71">
    <w:name w:val="Сетка таблицы213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1">
    <w:name w:val="Сетка таблицы13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91">
    <w:name w:val="Сетка таблицы2219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111">
    <w:name w:val="Сетка таблицы9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11">
    <w:name w:val="Сетка таблицы14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41">
    <w:name w:val="Сетка таблицы15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11">
    <w:name w:val="Сетка таблицы18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">
    <w:name w:val="Сетка таблицы19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41">
    <w:name w:val="Сетка таблицы25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">
    <w:name w:val="Сетка таблицы113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11">
    <w:name w:val="Сетка таблицы22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1">
    <w:name w:val="Сетка таблицы1112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1211">
    <w:name w:val="Сетка таблицы85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211">
    <w:name w:val="Сетка таблицы233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211">
    <w:name w:val="Сетка таблицы2123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211">
    <w:name w:val="Сетка таблицы2112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211">
    <w:name w:val="Сетка таблицы81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1">
    <w:name w:val="Сетка таблицы9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1">
    <w:name w:val="Сетка таблицы10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11">
    <w:name w:val="Сетка таблицы14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111">
    <w:name w:val="Сетка таблицы24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1">
    <w:name w:val="Сетка таблицы1111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11">
    <w:name w:val="Сетка таблицы2211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11">
    <w:name w:val="Сетка таблицы2111111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211">
    <w:name w:val="Сетка таблицы23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211">
    <w:name w:val="Сетка таблицы212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211">
    <w:name w:val="Сетка таблицы2112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211">
    <w:name w:val="Сетка таблицы81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11">
    <w:name w:val="Сетка таблицы2111111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2111">
    <w:name w:val="Сетка таблицы152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11">
    <w:name w:val="Сетка таблицы17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2111">
    <w:name w:val="Сетка таблицы15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11">
    <w:name w:val="Сетка таблицы10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1">
    <w:name w:val="Сетка таблицы222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2">
    <w:name w:val="Сетка таблицы222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Сетка таблицы9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9">
    <w:name w:val="Сетка таблицы2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9">
    <w:name w:val="Сетка таблицы211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8">
    <w:name w:val="Сетка таблицы211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8">
    <w:name w:val="Сетка таблицы2111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0">
    <w:name w:val="Сетка таблицы213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9">
    <w:name w:val="Сетка таблицы2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9">
    <w:name w:val="Сетка таблицы21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71">
    <w:name w:val="Сетка таблицы10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9">
    <w:name w:val="Сетка таблицы213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7">
    <w:name w:val="Сетка таблицы211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0">
    <w:name w:val="Сетка таблицы21111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81">
    <w:name w:val="Сетка таблицы10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0">
    <w:name w:val="Сетка таблицы25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0">
    <w:name w:val="Сетка таблицы214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8">
    <w:name w:val="Сетка таблицы2112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6">
    <w:name w:val="Сетка таблицы1142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9">
    <w:name w:val="Сетка таблицы12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5">
    <w:name w:val="Сетка таблицы211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5">
    <w:name w:val="Сетка таблицы222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4">
    <w:name w:val="Сетка таблицы2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6">
    <w:name w:val="Сетка таблицы5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5">
    <w:name w:val="Сетка таблицы1142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7">
    <w:name w:val="Сетка таблицы21111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">
    <w:name w:val="Сетка таблицы9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7">
    <w:name w:val="Сетка таблицы23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9">
    <w:name w:val="Сетка таблицы2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6">
    <w:name w:val="Сетка таблицы2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Сетка таблицы8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8">
    <w:name w:val="Сетка таблицы23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6">
    <w:name w:val="Сетка таблицы212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6">
    <w:name w:val="Сетка таблицы2112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8">
    <w:name w:val="Сетка таблицы21111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6">
    <w:name w:val="Сетка таблицы2111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6">
    <w:name w:val="Сетка таблицы8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1">
    <w:name w:val="Сетка таблицы10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">
    <w:name w:val="Сетка таблицы14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5">
    <w:name w:val="Сетка таблицы8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1">
    <w:name w:val="Сетка таблицы15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91">
    <w:name w:val="Сетка таблицы14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">
    <w:name w:val="Сетка таблицы115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1">
    <w:name w:val="Сетка таблицы15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7">
    <w:name w:val="Сетка таблицы21112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5">
    <w:name w:val="Сетка таблицы2111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9">
    <w:name w:val="Сетка таблицы211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7">
    <w:name w:val="Сетка таблицы25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4">
    <w:name w:val="Сетка таблицы211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8">
    <w:name w:val="Сетка таблицы21112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6">
    <w:name w:val="Сетка таблицы21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0">
    <w:name w:val="Сетка таблицы2111112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1">
    <w:name w:val="Сетка таблицы16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6">
    <w:name w:val="Сетка таблицы22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5">
    <w:name w:val="Сетка таблицы2113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9">
    <w:name w:val="Сетка таблицы21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7">
    <w:name w:val="Сетка таблицы21111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4">
    <w:name w:val="Сетка таблицы21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1">
    <w:name w:val="Сетка таблицы16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1">
    <w:name w:val="Сетка таблицы16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0">
    <w:name w:val="Сетка таблицы26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7">
    <w:name w:val="Сетка таблицы214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7">
    <w:name w:val="Сетка таблицы1142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">
    <w:name w:val="Сетка таблицы113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6">
    <w:name w:val="Сетка таблицы2113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7">
    <w:name w:val="Сетка таблицы222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8">
    <w:name w:val="Сетка таблицы5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6">
    <w:name w:val="Сетка таблицы1142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">
    <w:name w:val="Сетка таблицы12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8">
    <w:name w:val="Сетка таблицы21111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Сетка таблицы4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9">
    <w:name w:val="Сетка таблицы23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7">
    <w:name w:val="Сетка таблицы21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5">
    <w:name w:val="Сетка таблицы2111112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0">
    <w:name w:val="Сетка таблицы211111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0">
    <w:name w:val="Сетка таблицы8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Сетка таблицы10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5">
    <w:name w:val="Сетка таблицы111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0">
    <w:name w:val="Сетка таблицы213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7">
    <w:name w:val="Сетка таблицы2113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5">
    <w:name w:val="Сетка таблицы32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4">
    <w:name w:val="Сетка таблицы1142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0">
    <w:name w:val="Сетка таблицы211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4">
    <w:name w:val="Сетка таблицы221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9">
    <w:name w:val="Сетка таблицы211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4">
    <w:name w:val="Сетка таблицы5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4">
    <w:name w:val="Сетка таблицы11421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5">
    <w:name w:val="Сетка таблицы12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6">
    <w:name w:val="Сетка таблицы8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Сетка таблицы9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8">
    <w:name w:val="Сетка таблицы212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7">
    <w:name w:val="Сетка таблицы211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7">
    <w:name w:val="Сетка таблицы8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4">
    <w:name w:val="Сетка таблицы231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4">
    <w:name w:val="Сетка таблицы212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4">
    <w:name w:val="Сетка таблицы2112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7">
    <w:name w:val="Сетка таблицы21111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4">
    <w:name w:val="Сетка таблицы2111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4">
    <w:name w:val="Сетка таблицы8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6">
    <w:name w:val="Сетка таблицы10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5">
    <w:name w:val="Сетка таблицы14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71">
    <w:name w:val="Сетка таблицы17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6">
    <w:name w:val="Сетка таблицы112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4">
    <w:name w:val="Сетка таблицы2111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6">
    <w:name w:val="Сетка таблицы211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4">
    <w:name w:val="Сетка таблицы8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4">
    <w:name w:val="Сетка таблицы212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4">
    <w:name w:val="Сетка таблицы2112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4">
    <w:name w:val="Сетка таблицы211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4">
    <w:name w:val="Сетка таблицы8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4">
    <w:name w:val="Сетка таблицы211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4">
    <w:name w:val="Сетка таблицы8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4">
    <w:name w:val="Сетка таблицы84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Сетка таблицы3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6">
    <w:name w:val="Сетка таблицы113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8">
    <w:name w:val="Сетка таблицы214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3">
    <w:name w:val="Сетка таблицы5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3">
    <w:name w:val="Сетка таблицы114213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">
    <w:name w:val="Сетка таблицы12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3">
    <w:name w:val="Сетка таблицы2111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3">
    <w:name w:val="Сетка таблицы5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8">
    <w:name w:val="Сетка таблицы222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3">
    <w:name w:val="Сетка таблицы2111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3">
    <w:name w:val="Сетка таблицы5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3">
    <w:name w:val="Сетка таблицы1142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">
    <w:name w:val="Сетка таблицы1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3">
    <w:name w:val="Сетка таблицы211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Сетка таблицы85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Сетка таблицы9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4">
    <w:name w:val="Сетка таблицы212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4">
    <w:name w:val="Сетка таблицы2112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3">
    <w:name w:val="Сетка таблицы211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4">
    <w:name w:val="Сетка таблицы81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4">
    <w:name w:val="Сетка таблицы231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4">
    <w:name w:val="Сетка таблицы212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4">
    <w:name w:val="Сетка таблицы2112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4">
    <w:name w:val="Сетка таблицы2111111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4">
    <w:name w:val="Сетка таблицы2111111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4">
    <w:name w:val="Сетка таблицы81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4">
    <w:name w:val="Сетка таблицы14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23">
    <w:name w:val="Сетка таблицы8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5">
    <w:name w:val="Сетка таблицы20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5">
    <w:name w:val="Сетка таблицы26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Сетка таблицы8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3">
    <w:name w:val="Сетка таблицы21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3">
    <w:name w:val="Сетка таблицы2112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3">
    <w:name w:val="Сетка таблицы8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3">
    <w:name w:val="Сетка таблицы231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3">
    <w:name w:val="Сетка таблицы212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3">
    <w:name w:val="Сетка таблицы2112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3">
    <w:name w:val="Сетка таблицы21111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3">
    <w:name w:val="Сетка таблицы21111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3">
    <w:name w:val="Сетка таблицы8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3">
    <w:name w:val="Сетка таблицы14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3">
    <w:name w:val="Сетка таблицы15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4">
    <w:name w:val="Сетка таблицы17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4">
    <w:name w:val="Сетка таблицы24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4">
    <w:name w:val="Сетка таблицы10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4">
    <w:name w:val="Сетка таблицы15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4">
    <w:name w:val="Сетка таблицы85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4">
    <w:name w:val="Сетка таблицы233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4">
    <w:name w:val="Сетка таблицы212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4">
    <w:name w:val="Сетка таблицы2112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4">
    <w:name w:val="Сетка таблицы81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4">
    <w:name w:val="Сетка таблицы9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4">
    <w:name w:val="Сетка таблицы10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">
    <w:name w:val="Сетка таблицы5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3">
    <w:name w:val="Сетка таблицы5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6">
    <w:name w:val="Сетка таблицы111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3">
    <w:name w:val="Сетка таблицы21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3">
    <w:name w:val="Сетка таблицы2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3">
    <w:name w:val="Сетка таблицы11421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">
    <w:name w:val="Сетка таблицы12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Сетка таблицы4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5">
    <w:name w:val="Сетка таблицы221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3">
    <w:name w:val="Сетка таблицы2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3">
    <w:name w:val="Сетка таблицы5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3">
    <w:name w:val="Сетка таблицы11421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3">
    <w:name w:val="Сетка таблицы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4">
    <w:name w:val="Сетка таблицы2111111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Сетка таблицы4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4">
    <w:name w:val="Сетка таблицы23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4">
    <w:name w:val="Сетка таблицы212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4">
    <w:name w:val="Сетка таблицы2112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4">
    <w:name w:val="Сетка таблицы81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3">
    <w:name w:val="Сетка таблицы231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3">
    <w:name w:val="Сетка таблицы2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3">
    <w:name w:val="Сетка таблицы21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14">
    <w:name w:val="Сетка таблицы2111111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3">
    <w:name w:val="Сетка таблицы211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3">
    <w:name w:val="Сетка таблицы8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3">
    <w:name w:val="Сетка таблицы10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3">
    <w:name w:val="Сетка таблицы14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3">
    <w:name w:val="Сетка таблицы16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3">
    <w:name w:val="Сетка таблицы211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3">
    <w:name w:val="Сетка таблицы2111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3">
    <w:name w:val="Сетка таблицы8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3">
    <w:name w:val="Сетка таблицы23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3">
    <w:name w:val="Сетка таблицы212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3">
    <w:name w:val="Сетка таблицы2112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3">
    <w:name w:val="Сетка таблицы21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3">
    <w:name w:val="Сетка таблицы8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3">
    <w:name w:val="Сетка таблицы211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3">
    <w:name w:val="Сетка таблицы8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3">
    <w:name w:val="Сетка таблицы15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3">
    <w:name w:val="Сетка таблицы8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4">
    <w:name w:val="Сетка таблицы18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3">
    <w:name w:val="Сетка таблицы85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3">
    <w:name w:val="Сетка таблицы9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3">
    <w:name w:val="Сетка таблицы23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3">
    <w:name w:val="Сетка таблицы2123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3">
    <w:name w:val="Сетка таблицы2112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3">
    <w:name w:val="Сетка таблицы8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3">
    <w:name w:val="Сетка таблицы231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3">
    <w:name w:val="Сетка таблицы2121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3">
    <w:name w:val="Сетка таблицы2112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3">
    <w:name w:val="Сетка таблицы211111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3">
    <w:name w:val="Сетка таблицы211111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3">
    <w:name w:val="Сетка таблицы8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3">
    <w:name w:val="Сетка таблицы10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3">
    <w:name w:val="Сетка таблицы14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7">
    <w:name w:val="Сетка таблицы115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3">
    <w:name w:val="Сетка таблицы216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2">
    <w:name w:val="Сетка таблицы2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2">
    <w:name w:val="Сетка таблицы114214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2">
    <w:name w:val="Сетка таблицы21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">
    <w:name w:val="Сетка таблицы5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3">
    <w:name w:val="Сетка таблицы22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2">
    <w:name w:val="Сетка таблицы21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2">
    <w:name w:val="Сетка таблицы5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2">
    <w:name w:val="Сетка таблицы11421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2">
    <w:name w:val="Сетка таблицы211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Сетка таблицы8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2">
    <w:name w:val="Сетка таблицы23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2">
    <w:name w:val="Сетка таблицы212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2">
    <w:name w:val="Сетка таблицы2112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2">
    <w:name w:val="Сетка таблицы211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2">
    <w:name w:val="Сетка таблицы8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2">
    <w:name w:val="Сетка таблицы231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2">
    <w:name w:val="Сетка таблицы212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2">
    <w:name w:val="Сетка таблицы211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52">
    <w:name w:val="Сетка таблицы21111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2">
    <w:name w:val="Сетка таблицы21111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2">
    <w:name w:val="Сетка таблицы8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2">
    <w:name w:val="Сетка таблицы14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2">
    <w:name w:val="Сетка таблицы8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Сетка таблицы15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">
    <w:name w:val="Сетка таблицы5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3">
    <w:name w:val="Сетка таблицы24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2">
    <w:name w:val="Сетка таблицы213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2">
    <w:name w:val="Сетка таблицы211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2">
    <w:name w:val="Сетка таблицы5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2">
    <w:name w:val="Сетка таблицы114212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22">
    <w:name w:val="Сетка таблицы211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Сетка таблицы4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2">
    <w:name w:val="Сетка таблицы5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2">
    <w:name w:val="Сетка таблицы2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2">
    <w:name w:val="Сетка таблицы2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2">
    <w:name w:val="Сетка таблицы5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2">
    <w:name w:val="Сетка таблицы11421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">
    <w:name w:val="Сетка таблицы11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22">
    <w:name w:val="Сетка таблицы211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">
    <w:name w:val="Сетка таблицы4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2">
    <w:name w:val="Сетка таблицы8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">
    <w:name w:val="Сетка таблицы9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2">
    <w:name w:val="Сетка таблицы23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2">
    <w:name w:val="Сетка таблицы212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2">
    <w:name w:val="Сетка таблицы2112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2">
    <w:name w:val="Сетка таблицы21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2">
    <w:name w:val="Сетка таблицы8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2">
    <w:name w:val="Сетка таблицы231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2">
    <w:name w:val="Сетка таблицы21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2">
    <w:name w:val="Сетка таблицы2112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2">
    <w:name w:val="Сетка таблицы211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2">
    <w:name w:val="Сетка таблицы2111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2">
    <w:name w:val="Сетка таблицы8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3">
    <w:name w:val="Сетка таблицы10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3">
    <w:name w:val="Сетка таблицы14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2">
    <w:name w:val="Сетка таблицы8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3">
    <w:name w:val="Сетка таблицы15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2">
    <w:name w:val="Сетка таблицы8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2">
    <w:name w:val="Сетка таблицы314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3">
    <w:name w:val="Сетка таблицы18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">
    <w:name w:val="Сетка таблицы19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2">
    <w:name w:val="Сетка таблицы20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">
    <w:name w:val="Сетка таблицы25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12">
    <w:name w:val="Сетка таблицы114213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2">
    <w:name w:val="Сетка таблицы5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2">
    <w:name w:val="Сетка таблицы21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2">
    <w:name w:val="Сетка таблицы5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2">
    <w:name w:val="Сетка таблицы1142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">
    <w:name w:val="Сетка таблицы12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12">
    <w:name w:val="Сетка таблицы211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3">
    <w:name w:val="Сетка таблицы85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3">
    <w:name w:val="Сетка таблицы233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3">
    <w:name w:val="Сетка таблицы2123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3">
    <w:name w:val="Сетка таблицы2112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2">
    <w:name w:val="Сетка таблицы2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2">
    <w:name w:val="Сетка таблицы21111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3">
    <w:name w:val="Сетка таблицы81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3">
    <w:name w:val="Сетка таблицы9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3">
    <w:name w:val="Сетка таблицы10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3">
    <w:name w:val="Сетка таблицы14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2">
    <w:name w:val="Сетка таблицы5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2">
    <w:name w:val="Сетка таблицы24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">
    <w:name w:val="Сетка таблицы11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2">
    <w:name w:val="Сетка таблицы21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2">
    <w:name w:val="Сетка таблицы21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2">
    <w:name w:val="Сетка таблицы11421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2">
    <w:name w:val="Сетка таблицы21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2">
    <w:name w:val="Сетка таблицы5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2">
    <w:name w:val="Сетка таблицы2111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2">
    <w:name w:val="Сетка таблицы5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2">
    <w:name w:val="Сетка таблицы11421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3">
    <w:name w:val="Сетка таблицы2111111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2">
    <w:name w:val="Сетка таблицы4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2">
    <w:name w:val="Сетка таблицы8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3">
    <w:name w:val="Сетка таблицы23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3">
    <w:name w:val="Сетка таблицы212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3">
    <w:name w:val="Сетка таблицы2112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3">
    <w:name w:val="Сетка таблицы8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2">
    <w:name w:val="Сетка таблицы23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2">
    <w:name w:val="Сетка таблицы21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2">
    <w:name w:val="Сетка таблицы2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3">
    <w:name w:val="Сетка таблицы211111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2">
    <w:name w:val="Сетка таблицы211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2">
    <w:name w:val="Сетка таблицы8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2">
    <w:name w:val="Сетка таблицы10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2">
    <w:name w:val="Сетка таблицы14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12">
    <w:name w:val="Сетка таблицы15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Сетка таблицы17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2">
    <w:name w:val="Сетка таблицы21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2">
    <w:name w:val="Сетка таблицы211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2">
    <w:name w:val="Сетка таблицы8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2">
    <w:name w:val="Сетка таблицы23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2">
    <w:name w:val="Сетка таблицы212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2">
    <w:name w:val="Сетка таблицы2112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2">
    <w:name w:val="Сетка таблицы211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2">
    <w:name w:val="Сетка таблицы8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2">
    <w:name w:val="Сетка таблицы211111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2">
    <w:name w:val="Сетка таблицы8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2">
    <w:name w:val="Сетка таблицы15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2">
    <w:name w:val="Сетка таблицы8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2">
    <w:name w:val="Сетка таблицы3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2">
    <w:name w:val="Сетка таблицы18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2">
    <w:name w:val="Сетка таблицы214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2">
    <w:name w:val="Сетка таблицы85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2">
    <w:name w:val="Сетка таблицы9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2">
    <w:name w:val="Сетка таблицы23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2">
    <w:name w:val="Сетка таблицы2123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2">
    <w:name w:val="Сетка таблицы2112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2">
    <w:name w:val="Сетка таблицы8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2">
    <w:name w:val="Сетка таблицы231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2">
    <w:name w:val="Сетка таблицы2121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2">
    <w:name w:val="Сетка таблицы2112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2">
    <w:name w:val="Сетка таблицы211111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2">
    <w:name w:val="Сетка таблицы211111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2">
    <w:name w:val="Сетка таблицы8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2">
    <w:name w:val="Сетка таблицы10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2">
    <w:name w:val="Сетка таблицы14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3">
    <w:name w:val="Сетка таблицы110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3">
    <w:name w:val="Сетка таблицы27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3">
    <w:name w:val="Сетка таблицы21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3">
    <w:name w:val="Сетка таблицы86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3">
    <w:name w:val="Сетка таблицы234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3">
    <w:name w:val="Сетка таблицы212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3">
    <w:name w:val="Сетка таблицы2112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3">
    <w:name w:val="Сетка таблицы81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3">
    <w:name w:val="Сетка таблицы9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3">
    <w:name w:val="Сетка таблицы14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2">
    <w:name w:val="Сетка таблицы24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413">
    <w:name w:val="Сетка таблицы2111111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3">
    <w:name w:val="Сетка таблицы23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3">
    <w:name w:val="Сетка таблицы212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3">
    <w:name w:val="Сетка таблицы2112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3">
    <w:name w:val="Сетка таблицы8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3">
    <w:name w:val="Сетка таблицы211111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2">
    <w:name w:val="Сетка таблицы10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2">
    <w:name w:val="Сетка таблицы14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2">
    <w:name w:val="Сетка таблицы15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12">
    <w:name w:val="Сетка таблицы17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2">
    <w:name w:val="Сетка таблицы15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2">
    <w:name w:val="Сетка таблицы18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2">
    <w:name w:val="Сетка таблицы214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2">
    <w:name w:val="Сетка таблицы85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2">
    <w:name w:val="Сетка таблицы9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2">
    <w:name w:val="Сетка таблицы23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2">
    <w:name w:val="Сетка таблицы2123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2">
    <w:name w:val="Сетка таблицы2112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2">
    <w:name w:val="Сетка таблицы8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2">
    <w:name w:val="Сетка таблицы231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2">
    <w:name w:val="Сетка таблицы2121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2">
    <w:name w:val="Сетка таблицы2112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2">
    <w:name w:val="Сетка таблицы211111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2">
    <w:name w:val="Сетка таблицы211111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2">
    <w:name w:val="Сетка таблицы8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2">
    <w:name w:val="Сетка таблицы10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2">
    <w:name w:val="Сетка таблицы14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3">
    <w:name w:val="Сетка таблицы20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">
    <w:name w:val="Сетка таблицы26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2">
    <w:name w:val="Сетка таблицы215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2">
    <w:name w:val="Сетка таблицы86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2">
    <w:name w:val="Сетка таблицы9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2">
    <w:name w:val="Сетка таблицы23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12">
    <w:name w:val="Сетка таблицы212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112">
    <w:name w:val="Сетка таблицы2112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2">
    <w:name w:val="Сетка таблицы8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2">
    <w:name w:val="Сетка таблицы231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2">
    <w:name w:val="Сетка таблицы212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2">
    <w:name w:val="Сетка таблицы2112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2">
    <w:name w:val="Сетка таблицы211111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2">
    <w:name w:val="Сетка таблицы211111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2">
    <w:name w:val="Сетка таблицы8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2">
    <w:name w:val="Сетка таблицы10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12">
    <w:name w:val="Сетка таблицы14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2">
    <w:name w:val="Сетка таблицы17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2">
    <w:name w:val="Сетка таблицы24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11">
    <w:name w:val="Сетка таблицы10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2">
    <w:name w:val="Сетка таблицы14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2">
    <w:name w:val="Сетка таблицы15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4">
    <w:name w:val="Сетка таблицы18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2">
    <w:name w:val="Сетка таблицы20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3">
    <w:name w:val="Сетка таблицы214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3">
    <w:name w:val="Сетка таблицы85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3">
    <w:name w:val="Сетка таблицы2331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3">
    <w:name w:val="Сетка таблицы2123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3">
    <w:name w:val="Сетка таблицы2112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3">
    <w:name w:val="Сетка таблицы81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3">
    <w:name w:val="Сетка таблицы9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3">
    <w:name w:val="Сетка таблицы10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3">
    <w:name w:val="Сетка таблицы14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3">
    <w:name w:val="Сетка таблицы2111111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3">
    <w:name w:val="Сетка таблицы23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3">
    <w:name w:val="Сетка таблицы212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3">
    <w:name w:val="Сетка таблицы2112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3">
    <w:name w:val="Сетка таблицы81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3">
    <w:name w:val="Сетка таблицы2111111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3">
    <w:name w:val="Сетка таблицы18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2">
    <w:name w:val="Сетка таблицы214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2">
    <w:name w:val="Сетка таблицы85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2">
    <w:name w:val="Сетка таблицы92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2">
    <w:name w:val="Сетка таблицы23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2">
    <w:name w:val="Сетка таблицы2123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2">
    <w:name w:val="Сетка таблицы2112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2">
    <w:name w:val="Сетка таблицы81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2">
    <w:name w:val="Сетка таблицы2312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2">
    <w:name w:val="Сетка таблицы2121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2">
    <w:name w:val="Сетка таблицы2112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2">
    <w:name w:val="Сетка таблицы2111111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2">
    <w:name w:val="Сетка таблицы211111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2">
    <w:name w:val="Сетка таблицы8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2">
    <w:name w:val="Сетка таблицы10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112">
    <w:name w:val="Сетка таблицы14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62">
    <w:name w:val="Сетка таблицы21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2">
    <w:name w:val="Сетка таблицы21116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52">
    <w:name w:val="Сетка таблицы211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2">
    <w:name w:val="Сетка таблицы2111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22">
    <w:name w:val="Сетка таблицы18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2">
    <w:name w:val="Сетка таблицы18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13">
    <w:name w:val="Сетка таблицы181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2">
    <w:name w:val="Сетка таблицы211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1">
    <w:name w:val="Сетка таблицы2111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62">
    <w:name w:val="Сетка таблицы2111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62">
    <w:name w:val="Сетка таблицы2111116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31">
    <w:name w:val="Сетка таблицы18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31">
    <w:name w:val="Сетка таблицы18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22">
    <w:name w:val="Сетка таблицы18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21">
    <w:name w:val="Сетка таблицы18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Сетка таблицы29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">
    <w:name w:val="Сетка таблицы210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Сетка таблицы88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2">
    <w:name w:val="Сетка таблицы217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2">
    <w:name w:val="Сетка таблицы2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Сетка таблицы15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52">
    <w:name w:val="Сетка таблицы10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2">
    <w:name w:val="Сетка таблицы16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Сетка таблицы19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2">
    <w:name w:val="Сетка таблицы22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">
    <w:name w:val="Сетка таблицы1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Сетка таблицы20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2">
    <w:name w:val="Сетка таблицы23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Сетка таблицы112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2">
    <w:name w:val="Сетка таблицы24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">
    <w:name w:val="Сетка таблицы26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Сетка таблицы2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2">
    <w:name w:val="Сетка таблицы15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">
    <w:name w:val="Сетка таблицы11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Сетка таблицы28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">
    <w:name w:val="Сетка таблицы5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2">
    <w:name w:val="Сетка таблицы212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2">
    <w:name w:val="Сетка таблицы213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2">
    <w:name w:val="Сетка таблицы216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11">
    <w:name w:val="Сетка таблицы217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">
    <w:name w:val="Сетка таблицы53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2">
    <w:name w:val="Сетка таблицы218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2">
    <w:name w:val="Сетка таблицы219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Сетка таблицы5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2">
    <w:name w:val="Сетка таблицы22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2">
    <w:name w:val="Сетка таблицы22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">
    <w:name w:val="Сетка таблицы118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2">
    <w:name w:val="Сетка таблицы5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2">
    <w:name w:val="Сетка таблицы8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2">
    <w:name w:val="Сетка таблицы14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2">
    <w:name w:val="Сетка таблицы152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Сетка таблицы9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3">
    <w:name w:val="Сетка таблицы10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1">
    <w:name w:val="Сетка таблицы16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Сетка таблицы17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1">
    <w:name w:val="Сетка таблицы18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2">
    <w:name w:val="Сетка таблицы19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2">
    <w:name w:val="Сетка таблицы2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1">
    <w:name w:val="Сетка таблицы20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2">
    <w:name w:val="Сетка таблицы23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2">
    <w:name w:val="Сетка таблицы112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2">
    <w:name w:val="Сетка таблицы24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2">
    <w:name w:val="Сетка таблицы21116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2">
    <w:name w:val="Сетка таблицы110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2">
    <w:name w:val="Сетка таблицы26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2">
    <w:name w:val="Сетка таблицы2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2">
    <w:name w:val="Сетка таблицы151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3"/>
    <w:rsid w:val="0055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3"/>
    <w:next w:val="a9"/>
    <w:rsid w:val="003424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3"/>
    <w:next w:val="a9"/>
    <w:rsid w:val="0033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3"/>
    <w:next w:val="a9"/>
    <w:rsid w:val="002D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3"/>
    <w:next w:val="a9"/>
    <w:uiPriority w:val="59"/>
    <w:rsid w:val="00E864F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3">
    <w:name w:val="Сетка таблицы383"/>
    <w:basedOn w:val="a3"/>
    <w:rsid w:val="00C4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3"/>
    <w:next w:val="a9"/>
    <w:rsid w:val="00F1717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217">
    <w:name w:val="Сетка таблицы11217"/>
    <w:basedOn w:val="a3"/>
    <w:rsid w:val="007752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8">
    <w:name w:val="Сетка таблицы11218"/>
    <w:basedOn w:val="a3"/>
    <w:rsid w:val="00154B6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6">
    <w:name w:val="Сетка таблицы196"/>
    <w:basedOn w:val="a3"/>
    <w:next w:val="a9"/>
    <w:rsid w:val="007066D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97">
    <w:name w:val="Сетка таблицы197"/>
    <w:basedOn w:val="a3"/>
    <w:next w:val="a9"/>
    <w:uiPriority w:val="59"/>
    <w:rsid w:val="00FA3B1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98">
    <w:name w:val="Сетка таблицы198"/>
    <w:basedOn w:val="a3"/>
    <w:next w:val="a9"/>
    <w:rsid w:val="00D0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3"/>
    <w:next w:val="a9"/>
    <w:rsid w:val="0062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Сетка таблицы200"/>
    <w:basedOn w:val="a3"/>
    <w:next w:val="a9"/>
    <w:uiPriority w:val="59"/>
    <w:rsid w:val="00083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0">
    <w:name w:val="Сетка таблицы1100"/>
    <w:basedOn w:val="a3"/>
    <w:rsid w:val="0008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3"/>
    <w:next w:val="a9"/>
    <w:uiPriority w:val="59"/>
    <w:rsid w:val="00F333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07">
    <w:name w:val="Сетка таблицы207"/>
    <w:basedOn w:val="a3"/>
    <w:next w:val="a9"/>
    <w:rsid w:val="00457C6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3"/>
    <w:next w:val="a9"/>
    <w:uiPriority w:val="59"/>
    <w:rsid w:val="00A814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3"/>
    <w:uiPriority w:val="59"/>
    <w:rsid w:val="00D4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3"/>
    <w:next w:val="a9"/>
    <w:uiPriority w:val="59"/>
    <w:rsid w:val="0091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3"/>
    <w:next w:val="a9"/>
    <w:uiPriority w:val="59"/>
    <w:rsid w:val="00BE47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69">
    <w:name w:val="Сетка таблицы269"/>
    <w:basedOn w:val="a3"/>
    <w:next w:val="a9"/>
    <w:uiPriority w:val="59"/>
    <w:rsid w:val="00EE0FC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700">
    <w:name w:val="Сетка таблицы270"/>
    <w:basedOn w:val="a3"/>
    <w:next w:val="a9"/>
    <w:uiPriority w:val="59"/>
    <w:rsid w:val="005167F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75">
    <w:name w:val="Сетка таблицы275"/>
    <w:basedOn w:val="a3"/>
    <w:next w:val="a9"/>
    <w:rsid w:val="00DB744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26">
    <w:name w:val="Сетка таблицы426"/>
    <w:basedOn w:val="a3"/>
    <w:rsid w:val="00E5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3"/>
    <w:next w:val="a9"/>
    <w:uiPriority w:val="39"/>
    <w:rsid w:val="0064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3"/>
    <w:next w:val="a9"/>
    <w:uiPriority w:val="59"/>
    <w:rsid w:val="00931BC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3"/>
    <w:next w:val="a9"/>
    <w:uiPriority w:val="39"/>
    <w:rsid w:val="00E91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3"/>
    <w:next w:val="a9"/>
    <w:uiPriority w:val="39"/>
    <w:rsid w:val="00AF45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3"/>
    <w:next w:val="a9"/>
    <w:uiPriority w:val="59"/>
    <w:rsid w:val="00DD1D0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84">
    <w:name w:val="Сетка таблицы284"/>
    <w:basedOn w:val="a3"/>
    <w:next w:val="a9"/>
    <w:rsid w:val="003D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3"/>
    <w:next w:val="a9"/>
    <w:uiPriority w:val="59"/>
    <w:rsid w:val="00A930D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1219">
    <w:name w:val="Сетка таблицы21219"/>
    <w:basedOn w:val="a3"/>
    <w:uiPriority w:val="59"/>
    <w:rsid w:val="00730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6">
    <w:name w:val="Сетка таблицы286"/>
    <w:basedOn w:val="a3"/>
    <w:next w:val="a9"/>
    <w:rsid w:val="00CE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3"/>
    <w:next w:val="a9"/>
    <w:uiPriority w:val="59"/>
    <w:rsid w:val="00F576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werden">
    <w:name w:val="werden"/>
    <w:basedOn w:val="a1"/>
    <w:autoRedefine/>
    <w:qFormat/>
    <w:rsid w:val="00EE457C"/>
    <w:pPr>
      <w:spacing w:after="0" w:line="240" w:lineRule="auto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288">
    <w:name w:val="Сетка таблицы288"/>
    <w:basedOn w:val="a3"/>
    <w:next w:val="a9"/>
    <w:uiPriority w:val="59"/>
    <w:rsid w:val="00467BA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89">
    <w:name w:val="Сетка таблицы289"/>
    <w:basedOn w:val="a3"/>
    <w:next w:val="a9"/>
    <w:uiPriority w:val="59"/>
    <w:rsid w:val="000F616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00">
    <w:name w:val="Сетка таблицы290"/>
    <w:basedOn w:val="a3"/>
    <w:next w:val="a9"/>
    <w:rsid w:val="0013679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4">
    <w:name w:val="Сетка таблицы294"/>
    <w:basedOn w:val="a3"/>
    <w:next w:val="a9"/>
    <w:uiPriority w:val="59"/>
    <w:rsid w:val="0040276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5">
    <w:name w:val="Сетка таблицы295"/>
    <w:basedOn w:val="a3"/>
    <w:next w:val="a9"/>
    <w:uiPriority w:val="59"/>
    <w:rsid w:val="0088532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6">
    <w:name w:val="Сетка таблицы296"/>
    <w:basedOn w:val="a3"/>
    <w:next w:val="a9"/>
    <w:uiPriority w:val="59"/>
    <w:rsid w:val="005534A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3"/>
    <w:next w:val="a9"/>
    <w:uiPriority w:val="59"/>
    <w:rsid w:val="00D216A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8">
    <w:name w:val="Сетка таблицы298"/>
    <w:basedOn w:val="a3"/>
    <w:next w:val="a9"/>
    <w:uiPriority w:val="39"/>
    <w:rsid w:val="00C9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Сетка таблицы299"/>
    <w:basedOn w:val="a3"/>
    <w:next w:val="a9"/>
    <w:uiPriority w:val="59"/>
    <w:rsid w:val="00DC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0">
    <w:name w:val="Сетка таблицы300"/>
    <w:basedOn w:val="a3"/>
    <w:next w:val="a9"/>
    <w:rsid w:val="009505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19">
    <w:name w:val="Сетка таблицы719"/>
    <w:basedOn w:val="a3"/>
    <w:rsid w:val="006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Сетка таблицы304"/>
    <w:basedOn w:val="a3"/>
    <w:next w:val="a9"/>
    <w:rsid w:val="0054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0">
    <w:name w:val="Сетка таблицы2100"/>
    <w:basedOn w:val="a3"/>
    <w:uiPriority w:val="59"/>
    <w:rsid w:val="0062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3"/>
    <w:next w:val="a9"/>
    <w:uiPriority w:val="59"/>
    <w:rsid w:val="009F4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6">
    <w:name w:val="Сетка таблицы306"/>
    <w:basedOn w:val="a3"/>
    <w:next w:val="a9"/>
    <w:uiPriority w:val="59"/>
    <w:rsid w:val="000C3A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7">
    <w:name w:val="Сетка таблицы307"/>
    <w:basedOn w:val="a3"/>
    <w:next w:val="a9"/>
    <w:uiPriority w:val="59"/>
    <w:rsid w:val="00A650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08">
    <w:name w:val="Сетка таблицы308"/>
    <w:basedOn w:val="a3"/>
    <w:next w:val="a9"/>
    <w:uiPriority w:val="59"/>
    <w:rsid w:val="00C97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">
    <w:name w:val="Сетка таблицы309"/>
    <w:basedOn w:val="a3"/>
    <w:next w:val="a9"/>
    <w:uiPriority w:val="59"/>
    <w:rsid w:val="005321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6">
    <w:name w:val="Сетка таблицы326"/>
    <w:basedOn w:val="a3"/>
    <w:next w:val="a9"/>
    <w:uiPriority w:val="59"/>
    <w:rsid w:val="00BD19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3"/>
    <w:rsid w:val="00A2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3"/>
    <w:rsid w:val="00A2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3"/>
    <w:next w:val="a9"/>
    <w:uiPriority w:val="99"/>
    <w:rsid w:val="00121C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8">
    <w:name w:val="Сетка таблицы328"/>
    <w:basedOn w:val="a3"/>
    <w:next w:val="a9"/>
    <w:uiPriority w:val="59"/>
    <w:rsid w:val="00E135F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9">
    <w:name w:val="Сетка таблицы329"/>
    <w:basedOn w:val="a3"/>
    <w:next w:val="a9"/>
    <w:uiPriority w:val="59"/>
    <w:rsid w:val="002F746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3"/>
    <w:next w:val="a9"/>
    <w:uiPriority w:val="59"/>
    <w:rsid w:val="00BF07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4">
    <w:name w:val="Сетка таблицы334"/>
    <w:basedOn w:val="a3"/>
    <w:next w:val="a9"/>
    <w:uiPriority w:val="59"/>
    <w:rsid w:val="00764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3"/>
    <w:next w:val="a9"/>
    <w:uiPriority w:val="59"/>
    <w:rsid w:val="0093176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3"/>
    <w:uiPriority w:val="59"/>
    <w:rsid w:val="0093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3"/>
    <w:next w:val="a9"/>
    <w:uiPriority w:val="59"/>
    <w:rsid w:val="004A64B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7">
    <w:name w:val="Сетка таблицы337"/>
    <w:basedOn w:val="a3"/>
    <w:next w:val="a9"/>
    <w:uiPriority w:val="59"/>
    <w:rsid w:val="008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3"/>
    <w:next w:val="a9"/>
    <w:uiPriority w:val="59"/>
    <w:rsid w:val="00C278F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9">
    <w:name w:val="Сетка таблицы339"/>
    <w:basedOn w:val="a3"/>
    <w:next w:val="a9"/>
    <w:uiPriority w:val="59"/>
    <w:rsid w:val="001F34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400">
    <w:name w:val="Сетка таблицы340"/>
    <w:basedOn w:val="a3"/>
    <w:next w:val="a9"/>
    <w:uiPriority w:val="59"/>
    <w:rsid w:val="00D0532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3"/>
    <w:next w:val="a9"/>
    <w:rsid w:val="0073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3"/>
    <w:next w:val="a9"/>
    <w:uiPriority w:val="59"/>
    <w:rsid w:val="00FA3E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6">
    <w:name w:val="Сетка таблицы346"/>
    <w:basedOn w:val="a3"/>
    <w:next w:val="a9"/>
    <w:uiPriority w:val="59"/>
    <w:rsid w:val="0090528B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7">
    <w:name w:val="Сетка таблицы347"/>
    <w:basedOn w:val="a3"/>
    <w:next w:val="a9"/>
    <w:uiPriority w:val="59"/>
    <w:rsid w:val="00443E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3"/>
    <w:next w:val="a9"/>
    <w:uiPriority w:val="39"/>
    <w:rsid w:val="00D3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3"/>
    <w:next w:val="a9"/>
    <w:uiPriority w:val="59"/>
    <w:rsid w:val="00760D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3"/>
    <w:next w:val="a9"/>
    <w:rsid w:val="00DF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3"/>
    <w:uiPriority w:val="59"/>
    <w:rsid w:val="00DF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3"/>
    <w:next w:val="a9"/>
    <w:rsid w:val="00D934E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55">
    <w:name w:val="Сетка таблицы355"/>
    <w:basedOn w:val="a3"/>
    <w:next w:val="a9"/>
    <w:uiPriority w:val="59"/>
    <w:rsid w:val="00734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3"/>
    <w:next w:val="a9"/>
    <w:rsid w:val="006C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3"/>
    <w:next w:val="a9"/>
    <w:rsid w:val="00AE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3"/>
    <w:next w:val="a9"/>
    <w:uiPriority w:val="59"/>
    <w:rsid w:val="004C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newera</dc:creator>
  <cp:keywords/>
  <dc:description/>
  <cp:lastModifiedBy>newera</cp:lastModifiedBy>
  <cp:revision>2079</cp:revision>
  <dcterms:created xsi:type="dcterms:W3CDTF">2022-12-18T19:44:00Z</dcterms:created>
  <dcterms:modified xsi:type="dcterms:W3CDTF">2023-09-24T14:24:00Z</dcterms:modified>
</cp:coreProperties>
</file>