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B5BF" w14:textId="77777777" w:rsidR="00945901" w:rsidRPr="00945901" w:rsidRDefault="00945901" w:rsidP="0094590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395. Сколько воды потребуется для растворения 1 г СаС</w:t>
      </w:r>
      <w:r w:rsidRPr="0094590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590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комнатной температуре, если его ПР = 2,6·10</w:t>
      </w:r>
      <w:r w:rsidRPr="0094590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-9</w:t>
      </w: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94590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5DB41822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10EAF95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4"/>
          <w:lang w:eastAsia="ru-RU"/>
        </w:rPr>
        <w:t>Решение:</w:t>
      </w:r>
    </w:p>
    <w:p w14:paraId="0B72E22A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15B2279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При взаимодействии оксалата кальция с водой часть вещества переходит в раствор и диссоциирует. Устанавливается равновесие между ионами, перешедшими в раствор и твердой фазой (нерастворимым осадком).</w:t>
      </w:r>
    </w:p>
    <w:p w14:paraId="30466528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A38A46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760" w:dyaOrig="420" w14:anchorId="3887E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1pt" o:ole="">
            <v:imagedata r:id="rId7" o:title=""/>
          </v:shape>
          <o:OLEObject Type="Embed" ProgID="Equation.3" ShapeID="_x0000_i1025" DrawAspect="Content" ObjectID="_1762952937" r:id="rId8"/>
        </w:object>
      </w:r>
    </w:p>
    <w:p w14:paraId="77FC51A1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D48227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Обозначим равновесную молярную концентрацию катионов кальция как </w:t>
      </w:r>
    </w:p>
    <w:p w14:paraId="6491E4F6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моль/дм</w:t>
      </w:r>
      <w:r w:rsidRPr="0094590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09A68E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772B9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088" w:dyaOrig="468" w14:anchorId="50B49827">
          <v:shape id="_x0000_i1026" type="#_x0000_t75" style="width:104.4pt;height:23.4pt" o:ole="">
            <v:imagedata r:id="rId9" o:title=""/>
          </v:shape>
          <o:OLEObject Type="Embed" ProgID="Equation.3" ShapeID="_x0000_i1026" DrawAspect="Content" ObjectID="_1762952938" r:id="rId10"/>
        </w:object>
      </w:r>
    </w:p>
    <w:p w14:paraId="3508F495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BB5A5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Она равна молярной растворимости оксалата кальция.</w:t>
      </w:r>
    </w:p>
    <w:p w14:paraId="779459A6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Тогда равновесная молярная концентрация оксалат-ионов равна</w:t>
      </w:r>
    </w:p>
    <w:p w14:paraId="114025ED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BA8DF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220" w:dyaOrig="468" w14:anchorId="3B3DE4C3">
          <v:shape id="_x0000_i1027" type="#_x0000_t75" style="width:111pt;height:23.4pt" o:ole="">
            <v:imagedata r:id="rId11" o:title=""/>
          </v:shape>
          <o:OLEObject Type="Embed" ProgID="Equation.3" ShapeID="_x0000_i1027" DrawAspect="Content" ObjectID="_1762952939" r:id="rId12"/>
        </w:object>
      </w:r>
    </w:p>
    <w:p w14:paraId="258A608F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A716DB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Подставляем эти значения в выражение произведения растворимости</w:t>
      </w:r>
    </w:p>
    <w:p w14:paraId="4D249F48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F7130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196" w:dyaOrig="420" w14:anchorId="507DE973">
          <v:shape id="_x0000_i1028" type="#_x0000_t75" style="width:259.8pt;height:21pt" o:ole="">
            <v:imagedata r:id="rId13" o:title=""/>
          </v:shape>
          <o:OLEObject Type="Embed" ProgID="Equation.3" ShapeID="_x0000_i1028" DrawAspect="Content" ObjectID="_1762952940" r:id="rId14"/>
        </w:object>
      </w:r>
    </w:p>
    <w:p w14:paraId="32A604B9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FEF39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Находим растворимость молярную растворимость оксалата кальция</w:t>
      </w:r>
    </w:p>
    <w:p w14:paraId="4C591228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A6811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476" w:dyaOrig="420" w14:anchorId="0971CE1A">
          <v:shape id="_x0000_i1029" type="#_x0000_t75" style="width:73.8pt;height:21pt" o:ole="">
            <v:imagedata r:id="rId15" o:title=""/>
          </v:shape>
          <o:OLEObject Type="Embed" ProgID="Equation.3" ShapeID="_x0000_i1029" DrawAspect="Content" ObjectID="_1762952941" r:id="rId16"/>
        </w:object>
      </w:r>
    </w:p>
    <w:p w14:paraId="60171E5A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F45C27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3612" w:dyaOrig="504" w14:anchorId="6DFC6F71">
          <v:shape id="_x0000_i1030" type="#_x0000_t75" style="width:180.6pt;height:25.2pt" o:ole="">
            <v:imagedata r:id="rId17" o:title=""/>
          </v:shape>
          <o:OLEObject Type="Embed" ProgID="Equation.3" ShapeID="_x0000_i1030" DrawAspect="Content" ObjectID="_1762952942" r:id="rId18"/>
        </w:object>
      </w:r>
    </w:p>
    <w:p w14:paraId="46802EDE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2C74D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4632" w:dyaOrig="504" w14:anchorId="084C4481">
          <v:shape id="_x0000_i1031" type="#_x0000_t75" style="width:231.6pt;height:25.2pt" o:ole="">
            <v:imagedata r:id="rId19" o:title=""/>
          </v:shape>
          <o:OLEObject Type="Embed" ProgID="Equation.3" ShapeID="_x0000_i1031" DrawAspect="Content" ObjectID="_1762952943" r:id="rId20"/>
        </w:object>
      </w:r>
    </w:p>
    <w:p w14:paraId="1FF4A7D8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7DF44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 xml:space="preserve">Молярная масса оксалата кальция равна </w:t>
      </w:r>
    </w:p>
    <w:p w14:paraId="7F9CE65A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E02CE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3108" w:dyaOrig="432" w14:anchorId="70ECC57A">
          <v:shape id="_x0000_i1032" type="#_x0000_t75" style="width:155.4pt;height:21.6pt" o:ole="">
            <v:imagedata r:id="rId21" o:title=""/>
          </v:shape>
          <o:OLEObject Type="Embed" ProgID="Equation.3" ShapeID="_x0000_i1032" DrawAspect="Content" ObjectID="_1762952944" r:id="rId22"/>
        </w:object>
      </w:r>
    </w:p>
    <w:p w14:paraId="02FE7946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77F1D23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Находим растворимость оксалата кальция в г/л</w:t>
      </w:r>
    </w:p>
    <w:p w14:paraId="628DB616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8F49D3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7488" w:dyaOrig="420" w14:anchorId="4660D780">
          <v:shape id="_x0000_i1033" type="#_x0000_t75" style="width:374.4pt;height:21pt" o:ole="">
            <v:imagedata r:id="rId23" o:title=""/>
          </v:shape>
          <o:OLEObject Type="Embed" ProgID="Equation.3" ShapeID="_x0000_i1033" DrawAspect="Content" ObjectID="_1762952945" r:id="rId24"/>
        </w:object>
      </w:r>
    </w:p>
    <w:p w14:paraId="211009B5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12783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sz w:val="28"/>
          <w:szCs w:val="28"/>
          <w:lang w:eastAsia="ru-RU"/>
        </w:rPr>
        <w:t>Находим объем воды, необходимый для растворения 1 г кальция оксалата</w:t>
      </w:r>
    </w:p>
    <w:p w14:paraId="6765C6B9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5840B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01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128" w:dyaOrig="780" w14:anchorId="0C381ED9">
          <v:shape id="_x0000_i1034" type="#_x0000_t75" style="width:206.4pt;height:39pt" o:ole="">
            <v:imagedata r:id="rId25" o:title=""/>
          </v:shape>
          <o:OLEObject Type="Embed" ProgID="Equation.3" ShapeID="_x0000_i1034" DrawAspect="Content" ObjectID="_1762952946" r:id="rId26"/>
        </w:object>
      </w:r>
    </w:p>
    <w:p w14:paraId="0B2775DD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146ED" w14:textId="77777777" w:rsidR="00945901" w:rsidRPr="00945901" w:rsidRDefault="00945901" w:rsidP="0094590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5901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728" w:dyaOrig="432" w14:anchorId="60041A09">
          <v:shape id="_x0000_i1035" type="#_x0000_t75" style="width:86.4pt;height:21.6pt" o:ole="">
            <v:imagedata r:id="rId27" o:title=""/>
          </v:shape>
          <o:OLEObject Type="Embed" ProgID="Equation.3" ShapeID="_x0000_i1035" DrawAspect="Content" ObjectID="_1762952947" r:id="rId28"/>
        </w:object>
      </w:r>
    </w:p>
    <w:p w14:paraId="5C67E8BB" w14:textId="53CC4139" w:rsidR="00A56F21" w:rsidRPr="008D5EDF" w:rsidRDefault="00A56F21" w:rsidP="008D5EDF"/>
    <w:sectPr w:rsidR="00A56F21" w:rsidRPr="008D5EDF" w:rsidSect="00B87D3D">
      <w:headerReference w:type="default" r:id="rId2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69C7" w14:textId="77777777" w:rsidR="006A1E6F" w:rsidRDefault="006A1E6F" w:rsidP="00A90F31">
      <w:pPr>
        <w:spacing w:after="0" w:line="240" w:lineRule="auto"/>
      </w:pPr>
      <w:r>
        <w:separator/>
      </w:r>
    </w:p>
  </w:endnote>
  <w:endnote w:type="continuationSeparator" w:id="0">
    <w:p w14:paraId="262922AA" w14:textId="77777777" w:rsidR="006A1E6F" w:rsidRDefault="006A1E6F" w:rsidP="00A9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EW Repor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12EE" w14:textId="77777777" w:rsidR="006A1E6F" w:rsidRDefault="006A1E6F" w:rsidP="00A90F31">
      <w:pPr>
        <w:spacing w:after="0" w:line="240" w:lineRule="auto"/>
      </w:pPr>
      <w:r>
        <w:separator/>
      </w:r>
    </w:p>
  </w:footnote>
  <w:footnote w:type="continuationSeparator" w:id="0">
    <w:p w14:paraId="38374834" w14:textId="77777777" w:rsidR="006A1E6F" w:rsidRDefault="006A1E6F" w:rsidP="00A9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596626978"/>
      <w:docPartObj>
        <w:docPartGallery w:val="Page Numbers (Top of Page)"/>
        <w:docPartUnique/>
      </w:docPartObj>
    </w:sdtPr>
    <w:sdtEndPr/>
    <w:sdtContent>
      <w:p w14:paraId="678AA584" w14:textId="77777777" w:rsidR="00C80CC1" w:rsidRPr="00527F27" w:rsidRDefault="00C80CC1" w:rsidP="00527F27">
        <w:pPr>
          <w:pStyle w:val="af9"/>
          <w:jc w:val="right"/>
          <w:rPr>
            <w:sz w:val="24"/>
          </w:rPr>
        </w:pPr>
        <w:r w:rsidRPr="00527F27">
          <w:rPr>
            <w:sz w:val="24"/>
          </w:rPr>
          <w:fldChar w:fldCharType="begin"/>
        </w:r>
        <w:r w:rsidRPr="00527F27">
          <w:rPr>
            <w:sz w:val="24"/>
          </w:rPr>
          <w:instrText>PAGE   \* MERGEFORMAT</w:instrText>
        </w:r>
        <w:r w:rsidRPr="00527F27">
          <w:rPr>
            <w:sz w:val="24"/>
          </w:rPr>
          <w:fldChar w:fldCharType="separate"/>
        </w:r>
        <w:r>
          <w:rPr>
            <w:noProof/>
            <w:sz w:val="24"/>
          </w:rPr>
          <w:t>8</w:t>
        </w:r>
        <w:r w:rsidRPr="00527F2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F8289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StarSymbol" w:hAnsi="StarSymbol"/>
      </w:rPr>
    </w:lvl>
  </w:abstractNum>
  <w:abstractNum w:abstractNumId="7" w15:restartNumberingAfterBreak="0">
    <w:nsid w:val="05B4088F"/>
    <w:multiLevelType w:val="multilevel"/>
    <w:tmpl w:val="FF3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0363F"/>
    <w:multiLevelType w:val="hybridMultilevel"/>
    <w:tmpl w:val="9A88C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5769E0"/>
    <w:multiLevelType w:val="hybridMultilevel"/>
    <w:tmpl w:val="EFC84C0A"/>
    <w:lvl w:ilvl="0" w:tplc="87D67ECC">
      <w:start w:val="3"/>
      <w:numFmt w:val="decimal"/>
      <w:pStyle w:val="3"/>
      <w:lvlText w:val="%1."/>
      <w:lvlJc w:val="left"/>
      <w:pPr>
        <w:ind w:left="540" w:hanging="360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A952AC6"/>
    <w:multiLevelType w:val="hybridMultilevel"/>
    <w:tmpl w:val="317E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D0CBC"/>
    <w:multiLevelType w:val="hybridMultilevel"/>
    <w:tmpl w:val="166CB35E"/>
    <w:lvl w:ilvl="0" w:tplc="54407800">
      <w:start w:val="10"/>
      <w:numFmt w:val="decimal"/>
      <w:pStyle w:val="40"/>
      <w:lvlText w:val="%1."/>
      <w:lvlJc w:val="left"/>
      <w:pPr>
        <w:ind w:left="540" w:hanging="360"/>
      </w:p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14C435B"/>
    <w:multiLevelType w:val="hybridMultilevel"/>
    <w:tmpl w:val="40905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B679F"/>
    <w:multiLevelType w:val="multilevel"/>
    <w:tmpl w:val="3B28B5DA"/>
    <w:styleLink w:val="WWNum4"/>
    <w:lvl w:ilvl="0">
      <w:numFmt w:val="bullet"/>
      <w:lvlText w:val="-"/>
      <w:lvlJc w:val="left"/>
      <w:pPr>
        <w:ind w:left="1747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24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7" w:hanging="360"/>
      </w:pPr>
      <w:rPr>
        <w:rFonts w:ascii="Wingdings" w:hAnsi="Wingdings"/>
      </w:rPr>
    </w:lvl>
  </w:abstractNum>
  <w:abstractNum w:abstractNumId="14" w15:restartNumberingAfterBreak="0">
    <w:nsid w:val="1E0C77B6"/>
    <w:multiLevelType w:val="multilevel"/>
    <w:tmpl w:val="99E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64702B"/>
    <w:multiLevelType w:val="hybridMultilevel"/>
    <w:tmpl w:val="CD44348C"/>
    <w:lvl w:ilvl="0" w:tplc="8FA430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40F1F01"/>
    <w:multiLevelType w:val="hybridMultilevel"/>
    <w:tmpl w:val="320A11B2"/>
    <w:lvl w:ilvl="0" w:tplc="1FB23A0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2A14B9"/>
    <w:multiLevelType w:val="hybridMultilevel"/>
    <w:tmpl w:val="F8C4FC68"/>
    <w:lvl w:ilvl="0" w:tplc="EAEC25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E70F7"/>
    <w:multiLevelType w:val="hybridMultilevel"/>
    <w:tmpl w:val="3192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C7607"/>
    <w:multiLevelType w:val="hybridMultilevel"/>
    <w:tmpl w:val="9C28139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147F"/>
    <w:multiLevelType w:val="hybridMultilevel"/>
    <w:tmpl w:val="412698E4"/>
    <w:lvl w:ilvl="0" w:tplc="699275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FF0F33"/>
    <w:multiLevelType w:val="hybridMultilevel"/>
    <w:tmpl w:val="16226E70"/>
    <w:lvl w:ilvl="0" w:tplc="AB4037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A310FEC"/>
    <w:multiLevelType w:val="hybridMultilevel"/>
    <w:tmpl w:val="5CE058CA"/>
    <w:lvl w:ilvl="0" w:tplc="D848EC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7A61C3"/>
    <w:multiLevelType w:val="hybridMultilevel"/>
    <w:tmpl w:val="02F6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655E"/>
    <w:multiLevelType w:val="hybridMultilevel"/>
    <w:tmpl w:val="1A4AE32A"/>
    <w:lvl w:ilvl="0" w:tplc="0419000F">
      <w:start w:val="1"/>
      <w:numFmt w:val="decimal"/>
      <w:pStyle w:val="a0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54A80533"/>
    <w:multiLevelType w:val="hybridMultilevel"/>
    <w:tmpl w:val="18E0A572"/>
    <w:lvl w:ilvl="0" w:tplc="A96649E4">
      <w:start w:val="260"/>
      <w:numFmt w:val="decimal"/>
      <w:lvlText w:val="%1."/>
      <w:lvlJc w:val="left"/>
      <w:pPr>
        <w:ind w:left="78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4102"/>
    <w:multiLevelType w:val="multilevel"/>
    <w:tmpl w:val="5A88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A4884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EB71DE"/>
    <w:multiLevelType w:val="hybridMultilevel"/>
    <w:tmpl w:val="996C5292"/>
    <w:lvl w:ilvl="0" w:tplc="04190011">
      <w:start w:val="1"/>
      <w:numFmt w:val="decimal"/>
      <w:pStyle w:val="2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B"/>
    <w:rsid w:val="0000010D"/>
    <w:rsid w:val="000006E5"/>
    <w:rsid w:val="00000C3A"/>
    <w:rsid w:val="00001626"/>
    <w:rsid w:val="000017C7"/>
    <w:rsid w:val="0000182B"/>
    <w:rsid w:val="00001A51"/>
    <w:rsid w:val="0000208B"/>
    <w:rsid w:val="00002617"/>
    <w:rsid w:val="000028F5"/>
    <w:rsid w:val="000034CF"/>
    <w:rsid w:val="00003756"/>
    <w:rsid w:val="00004AF6"/>
    <w:rsid w:val="00004B2A"/>
    <w:rsid w:val="00005711"/>
    <w:rsid w:val="00006AFB"/>
    <w:rsid w:val="00010931"/>
    <w:rsid w:val="00010A3D"/>
    <w:rsid w:val="00010AA7"/>
    <w:rsid w:val="00010D71"/>
    <w:rsid w:val="000112DC"/>
    <w:rsid w:val="00011705"/>
    <w:rsid w:val="0001187C"/>
    <w:rsid w:val="00011EC9"/>
    <w:rsid w:val="000126A2"/>
    <w:rsid w:val="00013772"/>
    <w:rsid w:val="00013F58"/>
    <w:rsid w:val="00014CA4"/>
    <w:rsid w:val="00016E71"/>
    <w:rsid w:val="0001767E"/>
    <w:rsid w:val="00017DB8"/>
    <w:rsid w:val="00020605"/>
    <w:rsid w:val="00020721"/>
    <w:rsid w:val="00020857"/>
    <w:rsid w:val="000217E2"/>
    <w:rsid w:val="00021847"/>
    <w:rsid w:val="00022476"/>
    <w:rsid w:val="000224D6"/>
    <w:rsid w:val="000229A5"/>
    <w:rsid w:val="00022ABA"/>
    <w:rsid w:val="00023295"/>
    <w:rsid w:val="000232F5"/>
    <w:rsid w:val="00023A85"/>
    <w:rsid w:val="00023CD9"/>
    <w:rsid w:val="00025836"/>
    <w:rsid w:val="00026466"/>
    <w:rsid w:val="000267C8"/>
    <w:rsid w:val="000268FD"/>
    <w:rsid w:val="00027CE7"/>
    <w:rsid w:val="00030A3E"/>
    <w:rsid w:val="00030FBA"/>
    <w:rsid w:val="000321F6"/>
    <w:rsid w:val="00032F57"/>
    <w:rsid w:val="00033745"/>
    <w:rsid w:val="00034009"/>
    <w:rsid w:val="00034748"/>
    <w:rsid w:val="000349BC"/>
    <w:rsid w:val="00035C12"/>
    <w:rsid w:val="00035ECC"/>
    <w:rsid w:val="000375E2"/>
    <w:rsid w:val="000406EA"/>
    <w:rsid w:val="00040AA5"/>
    <w:rsid w:val="00041231"/>
    <w:rsid w:val="0004165E"/>
    <w:rsid w:val="00041FB4"/>
    <w:rsid w:val="000420EC"/>
    <w:rsid w:val="00042A0B"/>
    <w:rsid w:val="00042A75"/>
    <w:rsid w:val="00042ECE"/>
    <w:rsid w:val="00043163"/>
    <w:rsid w:val="000433C0"/>
    <w:rsid w:val="000435BD"/>
    <w:rsid w:val="000441A0"/>
    <w:rsid w:val="000446F3"/>
    <w:rsid w:val="00045450"/>
    <w:rsid w:val="000458E5"/>
    <w:rsid w:val="00045911"/>
    <w:rsid w:val="00045B56"/>
    <w:rsid w:val="00046008"/>
    <w:rsid w:val="00046AA5"/>
    <w:rsid w:val="000471A6"/>
    <w:rsid w:val="00050F55"/>
    <w:rsid w:val="000514DF"/>
    <w:rsid w:val="000515C8"/>
    <w:rsid w:val="00051972"/>
    <w:rsid w:val="0005220F"/>
    <w:rsid w:val="00052438"/>
    <w:rsid w:val="00052440"/>
    <w:rsid w:val="000526CB"/>
    <w:rsid w:val="0005411D"/>
    <w:rsid w:val="0005461F"/>
    <w:rsid w:val="000547D6"/>
    <w:rsid w:val="0005492D"/>
    <w:rsid w:val="00054A87"/>
    <w:rsid w:val="000558E8"/>
    <w:rsid w:val="00055D2E"/>
    <w:rsid w:val="00055D79"/>
    <w:rsid w:val="00055ED0"/>
    <w:rsid w:val="000568EB"/>
    <w:rsid w:val="000570E6"/>
    <w:rsid w:val="00057FF2"/>
    <w:rsid w:val="00060293"/>
    <w:rsid w:val="0006092F"/>
    <w:rsid w:val="000624AF"/>
    <w:rsid w:val="00062855"/>
    <w:rsid w:val="00062EED"/>
    <w:rsid w:val="00063A5E"/>
    <w:rsid w:val="000645CA"/>
    <w:rsid w:val="000646EB"/>
    <w:rsid w:val="00064980"/>
    <w:rsid w:val="00065212"/>
    <w:rsid w:val="0006548E"/>
    <w:rsid w:val="000658B3"/>
    <w:rsid w:val="00065D03"/>
    <w:rsid w:val="00065E99"/>
    <w:rsid w:val="00067627"/>
    <w:rsid w:val="00067914"/>
    <w:rsid w:val="00072660"/>
    <w:rsid w:val="00072C59"/>
    <w:rsid w:val="00072D24"/>
    <w:rsid w:val="000738BE"/>
    <w:rsid w:val="000742CA"/>
    <w:rsid w:val="00075236"/>
    <w:rsid w:val="00075502"/>
    <w:rsid w:val="0007583E"/>
    <w:rsid w:val="00075864"/>
    <w:rsid w:val="000758FE"/>
    <w:rsid w:val="00075BB3"/>
    <w:rsid w:val="00075D45"/>
    <w:rsid w:val="00075FC7"/>
    <w:rsid w:val="00077289"/>
    <w:rsid w:val="00077D3A"/>
    <w:rsid w:val="00077D9C"/>
    <w:rsid w:val="00080BDF"/>
    <w:rsid w:val="00080CB6"/>
    <w:rsid w:val="000812DD"/>
    <w:rsid w:val="000817CC"/>
    <w:rsid w:val="00082665"/>
    <w:rsid w:val="00082D84"/>
    <w:rsid w:val="00083057"/>
    <w:rsid w:val="000835D7"/>
    <w:rsid w:val="00083C2B"/>
    <w:rsid w:val="0008417D"/>
    <w:rsid w:val="0008440D"/>
    <w:rsid w:val="00084F40"/>
    <w:rsid w:val="00084FC8"/>
    <w:rsid w:val="00085145"/>
    <w:rsid w:val="0008587D"/>
    <w:rsid w:val="00086148"/>
    <w:rsid w:val="00086325"/>
    <w:rsid w:val="0008669F"/>
    <w:rsid w:val="0008695B"/>
    <w:rsid w:val="00087ADE"/>
    <w:rsid w:val="000906D3"/>
    <w:rsid w:val="00090734"/>
    <w:rsid w:val="00090CB2"/>
    <w:rsid w:val="00090F6A"/>
    <w:rsid w:val="00091EB2"/>
    <w:rsid w:val="0009227E"/>
    <w:rsid w:val="00092A30"/>
    <w:rsid w:val="00092A55"/>
    <w:rsid w:val="00092FC9"/>
    <w:rsid w:val="0009426A"/>
    <w:rsid w:val="0009431E"/>
    <w:rsid w:val="00094BD0"/>
    <w:rsid w:val="00094D91"/>
    <w:rsid w:val="00095B5D"/>
    <w:rsid w:val="000967CD"/>
    <w:rsid w:val="00096A51"/>
    <w:rsid w:val="000979D8"/>
    <w:rsid w:val="00097BEA"/>
    <w:rsid w:val="00097D96"/>
    <w:rsid w:val="000A026D"/>
    <w:rsid w:val="000A0FA8"/>
    <w:rsid w:val="000A1690"/>
    <w:rsid w:val="000A1ABB"/>
    <w:rsid w:val="000A1B3F"/>
    <w:rsid w:val="000A22B4"/>
    <w:rsid w:val="000A309A"/>
    <w:rsid w:val="000A3227"/>
    <w:rsid w:val="000A33FC"/>
    <w:rsid w:val="000A3DC2"/>
    <w:rsid w:val="000A4C3B"/>
    <w:rsid w:val="000A565E"/>
    <w:rsid w:val="000A670E"/>
    <w:rsid w:val="000A7778"/>
    <w:rsid w:val="000A7C85"/>
    <w:rsid w:val="000B04CD"/>
    <w:rsid w:val="000B086C"/>
    <w:rsid w:val="000B0C6E"/>
    <w:rsid w:val="000B10BD"/>
    <w:rsid w:val="000B1487"/>
    <w:rsid w:val="000B1E27"/>
    <w:rsid w:val="000B1F91"/>
    <w:rsid w:val="000B21A8"/>
    <w:rsid w:val="000B2294"/>
    <w:rsid w:val="000B2319"/>
    <w:rsid w:val="000B283B"/>
    <w:rsid w:val="000B305C"/>
    <w:rsid w:val="000B3652"/>
    <w:rsid w:val="000B4323"/>
    <w:rsid w:val="000B449A"/>
    <w:rsid w:val="000B4CCB"/>
    <w:rsid w:val="000B6952"/>
    <w:rsid w:val="000B77FF"/>
    <w:rsid w:val="000B79CD"/>
    <w:rsid w:val="000B7D10"/>
    <w:rsid w:val="000C141E"/>
    <w:rsid w:val="000C1CFF"/>
    <w:rsid w:val="000C211C"/>
    <w:rsid w:val="000C2C95"/>
    <w:rsid w:val="000C336E"/>
    <w:rsid w:val="000C3A3B"/>
    <w:rsid w:val="000C3DD3"/>
    <w:rsid w:val="000C4CE6"/>
    <w:rsid w:val="000C4E08"/>
    <w:rsid w:val="000C5336"/>
    <w:rsid w:val="000C67E8"/>
    <w:rsid w:val="000C6814"/>
    <w:rsid w:val="000C6E4F"/>
    <w:rsid w:val="000C72CE"/>
    <w:rsid w:val="000C7627"/>
    <w:rsid w:val="000C76D1"/>
    <w:rsid w:val="000C7870"/>
    <w:rsid w:val="000C7DC2"/>
    <w:rsid w:val="000D0208"/>
    <w:rsid w:val="000D07E7"/>
    <w:rsid w:val="000D0AAE"/>
    <w:rsid w:val="000D0B12"/>
    <w:rsid w:val="000D1C86"/>
    <w:rsid w:val="000D2062"/>
    <w:rsid w:val="000D2289"/>
    <w:rsid w:val="000D2A8B"/>
    <w:rsid w:val="000D2D15"/>
    <w:rsid w:val="000D2EA5"/>
    <w:rsid w:val="000D34EC"/>
    <w:rsid w:val="000D3946"/>
    <w:rsid w:val="000D4376"/>
    <w:rsid w:val="000D4B2B"/>
    <w:rsid w:val="000D6031"/>
    <w:rsid w:val="000D6599"/>
    <w:rsid w:val="000D6606"/>
    <w:rsid w:val="000D6DCF"/>
    <w:rsid w:val="000D6F3A"/>
    <w:rsid w:val="000D6FB7"/>
    <w:rsid w:val="000D7C16"/>
    <w:rsid w:val="000D7E32"/>
    <w:rsid w:val="000E0595"/>
    <w:rsid w:val="000E1235"/>
    <w:rsid w:val="000E2507"/>
    <w:rsid w:val="000E3414"/>
    <w:rsid w:val="000E3E53"/>
    <w:rsid w:val="000E3EA5"/>
    <w:rsid w:val="000E49D5"/>
    <w:rsid w:val="000E4CED"/>
    <w:rsid w:val="000E56F5"/>
    <w:rsid w:val="000E5B0C"/>
    <w:rsid w:val="000E65FB"/>
    <w:rsid w:val="000E7744"/>
    <w:rsid w:val="000F0BFB"/>
    <w:rsid w:val="000F0F2D"/>
    <w:rsid w:val="000F1CE6"/>
    <w:rsid w:val="000F2046"/>
    <w:rsid w:val="000F26B7"/>
    <w:rsid w:val="000F2AF4"/>
    <w:rsid w:val="000F2CBB"/>
    <w:rsid w:val="000F33A4"/>
    <w:rsid w:val="000F350C"/>
    <w:rsid w:val="000F38CD"/>
    <w:rsid w:val="000F3E27"/>
    <w:rsid w:val="000F47EC"/>
    <w:rsid w:val="000F5380"/>
    <w:rsid w:val="000F5C67"/>
    <w:rsid w:val="000F616B"/>
    <w:rsid w:val="000F651E"/>
    <w:rsid w:val="000F6FFC"/>
    <w:rsid w:val="000F72C5"/>
    <w:rsid w:val="000F782D"/>
    <w:rsid w:val="001003C1"/>
    <w:rsid w:val="00100454"/>
    <w:rsid w:val="00100E1C"/>
    <w:rsid w:val="0010116C"/>
    <w:rsid w:val="00102505"/>
    <w:rsid w:val="00103462"/>
    <w:rsid w:val="00103C4C"/>
    <w:rsid w:val="001047DA"/>
    <w:rsid w:val="00104C0B"/>
    <w:rsid w:val="001051CF"/>
    <w:rsid w:val="0010606E"/>
    <w:rsid w:val="00106298"/>
    <w:rsid w:val="00106C48"/>
    <w:rsid w:val="00106C72"/>
    <w:rsid w:val="00106FAD"/>
    <w:rsid w:val="00107134"/>
    <w:rsid w:val="00107331"/>
    <w:rsid w:val="00107418"/>
    <w:rsid w:val="00107B34"/>
    <w:rsid w:val="00107F35"/>
    <w:rsid w:val="00110B41"/>
    <w:rsid w:val="001114EC"/>
    <w:rsid w:val="00111698"/>
    <w:rsid w:val="00111D74"/>
    <w:rsid w:val="0011211F"/>
    <w:rsid w:val="00112137"/>
    <w:rsid w:val="00113877"/>
    <w:rsid w:val="001138B8"/>
    <w:rsid w:val="001139AA"/>
    <w:rsid w:val="00113B0E"/>
    <w:rsid w:val="00113B32"/>
    <w:rsid w:val="001142BB"/>
    <w:rsid w:val="00114C64"/>
    <w:rsid w:val="00115FBB"/>
    <w:rsid w:val="00116160"/>
    <w:rsid w:val="0011648E"/>
    <w:rsid w:val="00116C33"/>
    <w:rsid w:val="00117398"/>
    <w:rsid w:val="00117950"/>
    <w:rsid w:val="001203A0"/>
    <w:rsid w:val="0012067A"/>
    <w:rsid w:val="00120F29"/>
    <w:rsid w:val="0012134F"/>
    <w:rsid w:val="00121CA6"/>
    <w:rsid w:val="001226CC"/>
    <w:rsid w:val="00122C1C"/>
    <w:rsid w:val="00122C40"/>
    <w:rsid w:val="00122D4A"/>
    <w:rsid w:val="00122E50"/>
    <w:rsid w:val="00123269"/>
    <w:rsid w:val="00123A66"/>
    <w:rsid w:val="00123FD5"/>
    <w:rsid w:val="0012431A"/>
    <w:rsid w:val="001243F9"/>
    <w:rsid w:val="0012467C"/>
    <w:rsid w:val="0012474A"/>
    <w:rsid w:val="00125B0D"/>
    <w:rsid w:val="00126195"/>
    <w:rsid w:val="00126D9C"/>
    <w:rsid w:val="00126ED0"/>
    <w:rsid w:val="0012749D"/>
    <w:rsid w:val="00127A25"/>
    <w:rsid w:val="00127A7A"/>
    <w:rsid w:val="00127E29"/>
    <w:rsid w:val="00131936"/>
    <w:rsid w:val="00131A4C"/>
    <w:rsid w:val="00131B73"/>
    <w:rsid w:val="00131C93"/>
    <w:rsid w:val="00131D78"/>
    <w:rsid w:val="00132101"/>
    <w:rsid w:val="00132313"/>
    <w:rsid w:val="00132EDE"/>
    <w:rsid w:val="00133211"/>
    <w:rsid w:val="0013488B"/>
    <w:rsid w:val="001348B3"/>
    <w:rsid w:val="00134A37"/>
    <w:rsid w:val="00134D05"/>
    <w:rsid w:val="001358C4"/>
    <w:rsid w:val="00135F40"/>
    <w:rsid w:val="00136141"/>
    <w:rsid w:val="001364F6"/>
    <w:rsid w:val="0013679E"/>
    <w:rsid w:val="00136AF5"/>
    <w:rsid w:val="0013720F"/>
    <w:rsid w:val="001377F1"/>
    <w:rsid w:val="0014004A"/>
    <w:rsid w:val="00140380"/>
    <w:rsid w:val="00140977"/>
    <w:rsid w:val="00140D65"/>
    <w:rsid w:val="0014192F"/>
    <w:rsid w:val="00141CA4"/>
    <w:rsid w:val="00141FF8"/>
    <w:rsid w:val="00142982"/>
    <w:rsid w:val="001429CF"/>
    <w:rsid w:val="00142F88"/>
    <w:rsid w:val="0014332A"/>
    <w:rsid w:val="001434AD"/>
    <w:rsid w:val="00143561"/>
    <w:rsid w:val="001435F3"/>
    <w:rsid w:val="001440EE"/>
    <w:rsid w:val="00144D98"/>
    <w:rsid w:val="00144EC2"/>
    <w:rsid w:val="00144F59"/>
    <w:rsid w:val="00145098"/>
    <w:rsid w:val="00146492"/>
    <w:rsid w:val="001464CA"/>
    <w:rsid w:val="00146870"/>
    <w:rsid w:val="00146EE2"/>
    <w:rsid w:val="0014734A"/>
    <w:rsid w:val="00147977"/>
    <w:rsid w:val="00147D9C"/>
    <w:rsid w:val="001503AC"/>
    <w:rsid w:val="00150C5E"/>
    <w:rsid w:val="00151656"/>
    <w:rsid w:val="00153556"/>
    <w:rsid w:val="001537CD"/>
    <w:rsid w:val="00154B6B"/>
    <w:rsid w:val="00155307"/>
    <w:rsid w:val="00155414"/>
    <w:rsid w:val="001559B2"/>
    <w:rsid w:val="00155C19"/>
    <w:rsid w:val="00155CCA"/>
    <w:rsid w:val="001563D8"/>
    <w:rsid w:val="001574E8"/>
    <w:rsid w:val="0016030E"/>
    <w:rsid w:val="00160555"/>
    <w:rsid w:val="001616B9"/>
    <w:rsid w:val="00162285"/>
    <w:rsid w:val="00162BB1"/>
    <w:rsid w:val="00162BEB"/>
    <w:rsid w:val="0016319E"/>
    <w:rsid w:val="00163E32"/>
    <w:rsid w:val="00164B8E"/>
    <w:rsid w:val="00164E6D"/>
    <w:rsid w:val="001662AD"/>
    <w:rsid w:val="00166F4F"/>
    <w:rsid w:val="00170510"/>
    <w:rsid w:val="00170664"/>
    <w:rsid w:val="00170917"/>
    <w:rsid w:val="00170AA7"/>
    <w:rsid w:val="0017152F"/>
    <w:rsid w:val="001722F2"/>
    <w:rsid w:val="001723DC"/>
    <w:rsid w:val="0017255E"/>
    <w:rsid w:val="00172963"/>
    <w:rsid w:val="00172C11"/>
    <w:rsid w:val="00172D93"/>
    <w:rsid w:val="00173CA7"/>
    <w:rsid w:val="00174406"/>
    <w:rsid w:val="001748BA"/>
    <w:rsid w:val="00174D76"/>
    <w:rsid w:val="00175095"/>
    <w:rsid w:val="00175433"/>
    <w:rsid w:val="00175586"/>
    <w:rsid w:val="00175FD9"/>
    <w:rsid w:val="00176C12"/>
    <w:rsid w:val="00177BB2"/>
    <w:rsid w:val="00180122"/>
    <w:rsid w:val="001804C7"/>
    <w:rsid w:val="00180622"/>
    <w:rsid w:val="00180695"/>
    <w:rsid w:val="00180BA1"/>
    <w:rsid w:val="001821A1"/>
    <w:rsid w:val="001822FD"/>
    <w:rsid w:val="00182CEE"/>
    <w:rsid w:val="001833F4"/>
    <w:rsid w:val="00183537"/>
    <w:rsid w:val="00183EAE"/>
    <w:rsid w:val="00183FD1"/>
    <w:rsid w:val="00184003"/>
    <w:rsid w:val="0018442C"/>
    <w:rsid w:val="00184F0E"/>
    <w:rsid w:val="001854E0"/>
    <w:rsid w:val="00185773"/>
    <w:rsid w:val="001857A1"/>
    <w:rsid w:val="001860E5"/>
    <w:rsid w:val="00186592"/>
    <w:rsid w:val="00186BAA"/>
    <w:rsid w:val="00186FB6"/>
    <w:rsid w:val="00187243"/>
    <w:rsid w:val="00187578"/>
    <w:rsid w:val="001879B1"/>
    <w:rsid w:val="0019095F"/>
    <w:rsid w:val="00190A35"/>
    <w:rsid w:val="00193FE8"/>
    <w:rsid w:val="00194CCC"/>
    <w:rsid w:val="0019511D"/>
    <w:rsid w:val="0019553A"/>
    <w:rsid w:val="00195888"/>
    <w:rsid w:val="00195927"/>
    <w:rsid w:val="00195E0D"/>
    <w:rsid w:val="00195FE4"/>
    <w:rsid w:val="001961B1"/>
    <w:rsid w:val="00196620"/>
    <w:rsid w:val="00196FAA"/>
    <w:rsid w:val="0019724F"/>
    <w:rsid w:val="001974D5"/>
    <w:rsid w:val="001979CA"/>
    <w:rsid w:val="00197CAB"/>
    <w:rsid w:val="001A32B3"/>
    <w:rsid w:val="001A3334"/>
    <w:rsid w:val="001A3890"/>
    <w:rsid w:val="001A464E"/>
    <w:rsid w:val="001A4CE3"/>
    <w:rsid w:val="001A4E83"/>
    <w:rsid w:val="001A4F51"/>
    <w:rsid w:val="001A5216"/>
    <w:rsid w:val="001A5C68"/>
    <w:rsid w:val="001A5D69"/>
    <w:rsid w:val="001A6354"/>
    <w:rsid w:val="001A64BE"/>
    <w:rsid w:val="001A68EF"/>
    <w:rsid w:val="001A7DF9"/>
    <w:rsid w:val="001B078B"/>
    <w:rsid w:val="001B0F82"/>
    <w:rsid w:val="001B0FBA"/>
    <w:rsid w:val="001B104E"/>
    <w:rsid w:val="001B1070"/>
    <w:rsid w:val="001B1472"/>
    <w:rsid w:val="001B292E"/>
    <w:rsid w:val="001B2BB3"/>
    <w:rsid w:val="001B33C9"/>
    <w:rsid w:val="001B3DB1"/>
    <w:rsid w:val="001B44E8"/>
    <w:rsid w:val="001B4704"/>
    <w:rsid w:val="001B4A6B"/>
    <w:rsid w:val="001B4B8C"/>
    <w:rsid w:val="001B5003"/>
    <w:rsid w:val="001B566D"/>
    <w:rsid w:val="001B643B"/>
    <w:rsid w:val="001B686A"/>
    <w:rsid w:val="001B6BCE"/>
    <w:rsid w:val="001B7908"/>
    <w:rsid w:val="001B7A7B"/>
    <w:rsid w:val="001B7B94"/>
    <w:rsid w:val="001B7BCF"/>
    <w:rsid w:val="001C052D"/>
    <w:rsid w:val="001C0867"/>
    <w:rsid w:val="001C0B33"/>
    <w:rsid w:val="001C0FBA"/>
    <w:rsid w:val="001C115F"/>
    <w:rsid w:val="001C1525"/>
    <w:rsid w:val="001C1756"/>
    <w:rsid w:val="001C17A2"/>
    <w:rsid w:val="001C1893"/>
    <w:rsid w:val="001C19B0"/>
    <w:rsid w:val="001C200D"/>
    <w:rsid w:val="001C231F"/>
    <w:rsid w:val="001C2865"/>
    <w:rsid w:val="001C350A"/>
    <w:rsid w:val="001C41F3"/>
    <w:rsid w:val="001C4A84"/>
    <w:rsid w:val="001C4DCC"/>
    <w:rsid w:val="001C5F92"/>
    <w:rsid w:val="001C5FF9"/>
    <w:rsid w:val="001C6A8F"/>
    <w:rsid w:val="001C6FBA"/>
    <w:rsid w:val="001C7717"/>
    <w:rsid w:val="001C7CE6"/>
    <w:rsid w:val="001D01E8"/>
    <w:rsid w:val="001D0D0E"/>
    <w:rsid w:val="001D1728"/>
    <w:rsid w:val="001D1A45"/>
    <w:rsid w:val="001D1F74"/>
    <w:rsid w:val="001D21AF"/>
    <w:rsid w:val="001D3782"/>
    <w:rsid w:val="001D3947"/>
    <w:rsid w:val="001D3A7E"/>
    <w:rsid w:val="001D43B4"/>
    <w:rsid w:val="001D46F7"/>
    <w:rsid w:val="001D47B0"/>
    <w:rsid w:val="001D4D9E"/>
    <w:rsid w:val="001D53F5"/>
    <w:rsid w:val="001D5AD0"/>
    <w:rsid w:val="001D5B78"/>
    <w:rsid w:val="001D5FED"/>
    <w:rsid w:val="001D6DE6"/>
    <w:rsid w:val="001D7085"/>
    <w:rsid w:val="001D7273"/>
    <w:rsid w:val="001D765F"/>
    <w:rsid w:val="001E0AE1"/>
    <w:rsid w:val="001E1073"/>
    <w:rsid w:val="001E16DB"/>
    <w:rsid w:val="001E172B"/>
    <w:rsid w:val="001E1EBF"/>
    <w:rsid w:val="001E2103"/>
    <w:rsid w:val="001E3537"/>
    <w:rsid w:val="001E3789"/>
    <w:rsid w:val="001E37EB"/>
    <w:rsid w:val="001E3CDE"/>
    <w:rsid w:val="001E4009"/>
    <w:rsid w:val="001E420A"/>
    <w:rsid w:val="001E47F1"/>
    <w:rsid w:val="001E4B1B"/>
    <w:rsid w:val="001E4C48"/>
    <w:rsid w:val="001E4C8D"/>
    <w:rsid w:val="001E515E"/>
    <w:rsid w:val="001E68DC"/>
    <w:rsid w:val="001E7171"/>
    <w:rsid w:val="001E71BF"/>
    <w:rsid w:val="001E728B"/>
    <w:rsid w:val="001E72BF"/>
    <w:rsid w:val="001E75E9"/>
    <w:rsid w:val="001F0676"/>
    <w:rsid w:val="001F0815"/>
    <w:rsid w:val="001F0B3F"/>
    <w:rsid w:val="001F13C5"/>
    <w:rsid w:val="001F159D"/>
    <w:rsid w:val="001F182D"/>
    <w:rsid w:val="001F2F3D"/>
    <w:rsid w:val="001F31A4"/>
    <w:rsid w:val="001F34FB"/>
    <w:rsid w:val="001F372D"/>
    <w:rsid w:val="001F3A40"/>
    <w:rsid w:val="001F4833"/>
    <w:rsid w:val="001F6379"/>
    <w:rsid w:val="001F6F3A"/>
    <w:rsid w:val="001F6F41"/>
    <w:rsid w:val="00201075"/>
    <w:rsid w:val="00201342"/>
    <w:rsid w:val="00201648"/>
    <w:rsid w:val="002021C6"/>
    <w:rsid w:val="00202B22"/>
    <w:rsid w:val="00202DA8"/>
    <w:rsid w:val="00202DE5"/>
    <w:rsid w:val="002030FF"/>
    <w:rsid w:val="002033DA"/>
    <w:rsid w:val="00203856"/>
    <w:rsid w:val="002039E4"/>
    <w:rsid w:val="00204A3B"/>
    <w:rsid w:val="002054EF"/>
    <w:rsid w:val="002062FA"/>
    <w:rsid w:val="00206961"/>
    <w:rsid w:val="00207603"/>
    <w:rsid w:val="0021031F"/>
    <w:rsid w:val="00210EB1"/>
    <w:rsid w:val="002119B4"/>
    <w:rsid w:val="00211E0D"/>
    <w:rsid w:val="00212073"/>
    <w:rsid w:val="00212A00"/>
    <w:rsid w:val="00213076"/>
    <w:rsid w:val="00213A4A"/>
    <w:rsid w:val="00213E10"/>
    <w:rsid w:val="0021454A"/>
    <w:rsid w:val="00216012"/>
    <w:rsid w:val="00216186"/>
    <w:rsid w:val="00216275"/>
    <w:rsid w:val="0021697C"/>
    <w:rsid w:val="002172F8"/>
    <w:rsid w:val="00217314"/>
    <w:rsid w:val="0022081F"/>
    <w:rsid w:val="0022106E"/>
    <w:rsid w:val="0022179F"/>
    <w:rsid w:val="00221A26"/>
    <w:rsid w:val="00221B57"/>
    <w:rsid w:val="00221D42"/>
    <w:rsid w:val="002228F2"/>
    <w:rsid w:val="00222E9D"/>
    <w:rsid w:val="002234ED"/>
    <w:rsid w:val="00223F4C"/>
    <w:rsid w:val="00224197"/>
    <w:rsid w:val="00224755"/>
    <w:rsid w:val="002247DC"/>
    <w:rsid w:val="00225BC9"/>
    <w:rsid w:val="0022616E"/>
    <w:rsid w:val="002261BC"/>
    <w:rsid w:val="00226580"/>
    <w:rsid w:val="00226B2D"/>
    <w:rsid w:val="0023000F"/>
    <w:rsid w:val="00230020"/>
    <w:rsid w:val="00230196"/>
    <w:rsid w:val="0023033D"/>
    <w:rsid w:val="00231538"/>
    <w:rsid w:val="00231941"/>
    <w:rsid w:val="00231C82"/>
    <w:rsid w:val="00231D75"/>
    <w:rsid w:val="0023217A"/>
    <w:rsid w:val="00232D29"/>
    <w:rsid w:val="00232E31"/>
    <w:rsid w:val="00233016"/>
    <w:rsid w:val="00233183"/>
    <w:rsid w:val="00233699"/>
    <w:rsid w:val="00234929"/>
    <w:rsid w:val="00234BB6"/>
    <w:rsid w:val="00235764"/>
    <w:rsid w:val="00235EDE"/>
    <w:rsid w:val="002361F9"/>
    <w:rsid w:val="00236DC4"/>
    <w:rsid w:val="002370CA"/>
    <w:rsid w:val="002372DB"/>
    <w:rsid w:val="00237383"/>
    <w:rsid w:val="002407C3"/>
    <w:rsid w:val="00240B5E"/>
    <w:rsid w:val="00240B6F"/>
    <w:rsid w:val="002412DD"/>
    <w:rsid w:val="00241457"/>
    <w:rsid w:val="002416C1"/>
    <w:rsid w:val="00241D3D"/>
    <w:rsid w:val="00241F69"/>
    <w:rsid w:val="00242163"/>
    <w:rsid w:val="002422AB"/>
    <w:rsid w:val="00242DF4"/>
    <w:rsid w:val="0024331F"/>
    <w:rsid w:val="00243B51"/>
    <w:rsid w:val="00243C09"/>
    <w:rsid w:val="00243D90"/>
    <w:rsid w:val="002447F3"/>
    <w:rsid w:val="00245473"/>
    <w:rsid w:val="0024548D"/>
    <w:rsid w:val="00246426"/>
    <w:rsid w:val="002465B4"/>
    <w:rsid w:val="00246A8A"/>
    <w:rsid w:val="00247122"/>
    <w:rsid w:val="002473B4"/>
    <w:rsid w:val="002479BE"/>
    <w:rsid w:val="002510DD"/>
    <w:rsid w:val="002519DF"/>
    <w:rsid w:val="0025287B"/>
    <w:rsid w:val="002531CF"/>
    <w:rsid w:val="0025443B"/>
    <w:rsid w:val="00255569"/>
    <w:rsid w:val="00255D0F"/>
    <w:rsid w:val="0025629B"/>
    <w:rsid w:val="00256319"/>
    <w:rsid w:val="002569BB"/>
    <w:rsid w:val="00256E70"/>
    <w:rsid w:val="0025717A"/>
    <w:rsid w:val="00257181"/>
    <w:rsid w:val="002574BA"/>
    <w:rsid w:val="002574DE"/>
    <w:rsid w:val="00257556"/>
    <w:rsid w:val="00257FB4"/>
    <w:rsid w:val="002601AA"/>
    <w:rsid w:val="00260227"/>
    <w:rsid w:val="00260AC7"/>
    <w:rsid w:val="00260CA6"/>
    <w:rsid w:val="00261AAF"/>
    <w:rsid w:val="00262614"/>
    <w:rsid w:val="002628B1"/>
    <w:rsid w:val="00262BE9"/>
    <w:rsid w:val="00262E4D"/>
    <w:rsid w:val="002630CD"/>
    <w:rsid w:val="00263116"/>
    <w:rsid w:val="00263E0F"/>
    <w:rsid w:val="002641E2"/>
    <w:rsid w:val="00264AA2"/>
    <w:rsid w:val="00265BE9"/>
    <w:rsid w:val="00266C1C"/>
    <w:rsid w:val="00266C7C"/>
    <w:rsid w:val="002671AE"/>
    <w:rsid w:val="00267D11"/>
    <w:rsid w:val="00267F28"/>
    <w:rsid w:val="0027079A"/>
    <w:rsid w:val="00271B26"/>
    <w:rsid w:val="00271CA2"/>
    <w:rsid w:val="00272724"/>
    <w:rsid w:val="00272BBF"/>
    <w:rsid w:val="0027307D"/>
    <w:rsid w:val="0027321B"/>
    <w:rsid w:val="002732A3"/>
    <w:rsid w:val="00274233"/>
    <w:rsid w:val="0027467A"/>
    <w:rsid w:val="002747F1"/>
    <w:rsid w:val="002749C9"/>
    <w:rsid w:val="00274E5C"/>
    <w:rsid w:val="00275FF0"/>
    <w:rsid w:val="0027645C"/>
    <w:rsid w:val="00276784"/>
    <w:rsid w:val="00276937"/>
    <w:rsid w:val="002769EA"/>
    <w:rsid w:val="00276CAB"/>
    <w:rsid w:val="00277396"/>
    <w:rsid w:val="00277909"/>
    <w:rsid w:val="002802FD"/>
    <w:rsid w:val="00280903"/>
    <w:rsid w:val="0028097C"/>
    <w:rsid w:val="002809B8"/>
    <w:rsid w:val="00281FF6"/>
    <w:rsid w:val="002822B1"/>
    <w:rsid w:val="002824FE"/>
    <w:rsid w:val="00283C5E"/>
    <w:rsid w:val="00283E87"/>
    <w:rsid w:val="00284030"/>
    <w:rsid w:val="00285143"/>
    <w:rsid w:val="0028530A"/>
    <w:rsid w:val="0028573C"/>
    <w:rsid w:val="00285CA1"/>
    <w:rsid w:val="002866A0"/>
    <w:rsid w:val="00286A02"/>
    <w:rsid w:val="00287F49"/>
    <w:rsid w:val="002903F2"/>
    <w:rsid w:val="0029053E"/>
    <w:rsid w:val="00291270"/>
    <w:rsid w:val="002929D2"/>
    <w:rsid w:val="00292DEB"/>
    <w:rsid w:val="002948C5"/>
    <w:rsid w:val="00294C2A"/>
    <w:rsid w:val="0029569E"/>
    <w:rsid w:val="002958D9"/>
    <w:rsid w:val="002965A7"/>
    <w:rsid w:val="00296701"/>
    <w:rsid w:val="00296ECD"/>
    <w:rsid w:val="00296F67"/>
    <w:rsid w:val="002A042D"/>
    <w:rsid w:val="002A088B"/>
    <w:rsid w:val="002A0907"/>
    <w:rsid w:val="002A09B1"/>
    <w:rsid w:val="002A131F"/>
    <w:rsid w:val="002A257F"/>
    <w:rsid w:val="002A296D"/>
    <w:rsid w:val="002A34A8"/>
    <w:rsid w:val="002A4057"/>
    <w:rsid w:val="002A5326"/>
    <w:rsid w:val="002A6904"/>
    <w:rsid w:val="002A6EFC"/>
    <w:rsid w:val="002A7182"/>
    <w:rsid w:val="002A7537"/>
    <w:rsid w:val="002B00E2"/>
    <w:rsid w:val="002B1166"/>
    <w:rsid w:val="002B136D"/>
    <w:rsid w:val="002B1403"/>
    <w:rsid w:val="002B15CC"/>
    <w:rsid w:val="002B15F7"/>
    <w:rsid w:val="002B185F"/>
    <w:rsid w:val="002B1C06"/>
    <w:rsid w:val="002B24F7"/>
    <w:rsid w:val="002B395C"/>
    <w:rsid w:val="002B480E"/>
    <w:rsid w:val="002B4B68"/>
    <w:rsid w:val="002B5997"/>
    <w:rsid w:val="002B734B"/>
    <w:rsid w:val="002C1043"/>
    <w:rsid w:val="002C17DE"/>
    <w:rsid w:val="002C1DE0"/>
    <w:rsid w:val="002C2A77"/>
    <w:rsid w:val="002C2F6A"/>
    <w:rsid w:val="002C33A5"/>
    <w:rsid w:val="002C355A"/>
    <w:rsid w:val="002C3ADD"/>
    <w:rsid w:val="002C3D88"/>
    <w:rsid w:val="002C3DA9"/>
    <w:rsid w:val="002C40C5"/>
    <w:rsid w:val="002C46BA"/>
    <w:rsid w:val="002C506E"/>
    <w:rsid w:val="002C582E"/>
    <w:rsid w:val="002C59DC"/>
    <w:rsid w:val="002C5AFC"/>
    <w:rsid w:val="002C5BB8"/>
    <w:rsid w:val="002C6BDC"/>
    <w:rsid w:val="002C6F88"/>
    <w:rsid w:val="002C7102"/>
    <w:rsid w:val="002C7282"/>
    <w:rsid w:val="002C7510"/>
    <w:rsid w:val="002C7AC7"/>
    <w:rsid w:val="002C7CDD"/>
    <w:rsid w:val="002D0229"/>
    <w:rsid w:val="002D07A8"/>
    <w:rsid w:val="002D0904"/>
    <w:rsid w:val="002D09A8"/>
    <w:rsid w:val="002D12BB"/>
    <w:rsid w:val="002D1551"/>
    <w:rsid w:val="002D283E"/>
    <w:rsid w:val="002D2989"/>
    <w:rsid w:val="002D2AA9"/>
    <w:rsid w:val="002D3527"/>
    <w:rsid w:val="002D3D37"/>
    <w:rsid w:val="002D3F04"/>
    <w:rsid w:val="002D4FF3"/>
    <w:rsid w:val="002D5AE8"/>
    <w:rsid w:val="002D5E48"/>
    <w:rsid w:val="002D63B3"/>
    <w:rsid w:val="002D6C33"/>
    <w:rsid w:val="002D74D7"/>
    <w:rsid w:val="002D7B13"/>
    <w:rsid w:val="002E019F"/>
    <w:rsid w:val="002E0432"/>
    <w:rsid w:val="002E0979"/>
    <w:rsid w:val="002E1AB6"/>
    <w:rsid w:val="002E1CC1"/>
    <w:rsid w:val="002E203D"/>
    <w:rsid w:val="002E21BC"/>
    <w:rsid w:val="002E2596"/>
    <w:rsid w:val="002E3733"/>
    <w:rsid w:val="002E37C4"/>
    <w:rsid w:val="002E38AD"/>
    <w:rsid w:val="002E3974"/>
    <w:rsid w:val="002E3EBC"/>
    <w:rsid w:val="002E44E8"/>
    <w:rsid w:val="002E4C20"/>
    <w:rsid w:val="002E4F1A"/>
    <w:rsid w:val="002E5D7A"/>
    <w:rsid w:val="002E5E21"/>
    <w:rsid w:val="002E6641"/>
    <w:rsid w:val="002E6B07"/>
    <w:rsid w:val="002E6B87"/>
    <w:rsid w:val="002E6E84"/>
    <w:rsid w:val="002F0AFD"/>
    <w:rsid w:val="002F1781"/>
    <w:rsid w:val="002F17D9"/>
    <w:rsid w:val="002F1FD8"/>
    <w:rsid w:val="002F276E"/>
    <w:rsid w:val="002F3278"/>
    <w:rsid w:val="002F3486"/>
    <w:rsid w:val="002F3A16"/>
    <w:rsid w:val="002F4006"/>
    <w:rsid w:val="002F40D8"/>
    <w:rsid w:val="002F4623"/>
    <w:rsid w:val="002F46E6"/>
    <w:rsid w:val="002F4A7F"/>
    <w:rsid w:val="002F507F"/>
    <w:rsid w:val="002F5A3B"/>
    <w:rsid w:val="002F5D89"/>
    <w:rsid w:val="002F6676"/>
    <w:rsid w:val="002F6764"/>
    <w:rsid w:val="002F6905"/>
    <w:rsid w:val="002F6BF8"/>
    <w:rsid w:val="002F6E8D"/>
    <w:rsid w:val="002F746B"/>
    <w:rsid w:val="002F787C"/>
    <w:rsid w:val="002F7CBE"/>
    <w:rsid w:val="003008B5"/>
    <w:rsid w:val="00300A55"/>
    <w:rsid w:val="00300D6F"/>
    <w:rsid w:val="003016F7"/>
    <w:rsid w:val="0030216D"/>
    <w:rsid w:val="00302A82"/>
    <w:rsid w:val="00303A0F"/>
    <w:rsid w:val="00304048"/>
    <w:rsid w:val="003042B4"/>
    <w:rsid w:val="003045CB"/>
    <w:rsid w:val="00305DD0"/>
    <w:rsid w:val="003063F6"/>
    <w:rsid w:val="00307C2F"/>
    <w:rsid w:val="00307D49"/>
    <w:rsid w:val="00310290"/>
    <w:rsid w:val="00310612"/>
    <w:rsid w:val="0031086E"/>
    <w:rsid w:val="00310D65"/>
    <w:rsid w:val="003115DE"/>
    <w:rsid w:val="003119F7"/>
    <w:rsid w:val="00311C3D"/>
    <w:rsid w:val="00313052"/>
    <w:rsid w:val="00313E5B"/>
    <w:rsid w:val="00314CFC"/>
    <w:rsid w:val="0031534E"/>
    <w:rsid w:val="00315C4D"/>
    <w:rsid w:val="00317272"/>
    <w:rsid w:val="003176E8"/>
    <w:rsid w:val="00317B00"/>
    <w:rsid w:val="00320415"/>
    <w:rsid w:val="00321675"/>
    <w:rsid w:val="0032194C"/>
    <w:rsid w:val="00322135"/>
    <w:rsid w:val="003241B5"/>
    <w:rsid w:val="00324834"/>
    <w:rsid w:val="00324F3A"/>
    <w:rsid w:val="003262BA"/>
    <w:rsid w:val="00326305"/>
    <w:rsid w:val="003263C5"/>
    <w:rsid w:val="00326815"/>
    <w:rsid w:val="00326F2D"/>
    <w:rsid w:val="00330EE3"/>
    <w:rsid w:val="00331D1C"/>
    <w:rsid w:val="003320F7"/>
    <w:rsid w:val="00333241"/>
    <w:rsid w:val="00333371"/>
    <w:rsid w:val="00333423"/>
    <w:rsid w:val="003338F0"/>
    <w:rsid w:val="00333FFF"/>
    <w:rsid w:val="00334149"/>
    <w:rsid w:val="00334502"/>
    <w:rsid w:val="00334622"/>
    <w:rsid w:val="00335730"/>
    <w:rsid w:val="003357A9"/>
    <w:rsid w:val="00335A4B"/>
    <w:rsid w:val="00335B24"/>
    <w:rsid w:val="00335D05"/>
    <w:rsid w:val="0033600F"/>
    <w:rsid w:val="00336EAE"/>
    <w:rsid w:val="00337108"/>
    <w:rsid w:val="00337A70"/>
    <w:rsid w:val="00337A94"/>
    <w:rsid w:val="00340040"/>
    <w:rsid w:val="003401ED"/>
    <w:rsid w:val="00340B4C"/>
    <w:rsid w:val="003417A8"/>
    <w:rsid w:val="00341BC2"/>
    <w:rsid w:val="0034203E"/>
    <w:rsid w:val="0034221D"/>
    <w:rsid w:val="003424DD"/>
    <w:rsid w:val="00342795"/>
    <w:rsid w:val="003432C6"/>
    <w:rsid w:val="00343C38"/>
    <w:rsid w:val="00344A4E"/>
    <w:rsid w:val="00344FD9"/>
    <w:rsid w:val="00345319"/>
    <w:rsid w:val="00345956"/>
    <w:rsid w:val="0034599A"/>
    <w:rsid w:val="00345EE1"/>
    <w:rsid w:val="003463A3"/>
    <w:rsid w:val="003466A5"/>
    <w:rsid w:val="00346EA0"/>
    <w:rsid w:val="00347166"/>
    <w:rsid w:val="00347443"/>
    <w:rsid w:val="0034778C"/>
    <w:rsid w:val="0034798B"/>
    <w:rsid w:val="00347F12"/>
    <w:rsid w:val="003503FF"/>
    <w:rsid w:val="00351A35"/>
    <w:rsid w:val="003525E5"/>
    <w:rsid w:val="003529E2"/>
    <w:rsid w:val="00352B2C"/>
    <w:rsid w:val="00353002"/>
    <w:rsid w:val="00354124"/>
    <w:rsid w:val="00354BA6"/>
    <w:rsid w:val="00354FB8"/>
    <w:rsid w:val="00355467"/>
    <w:rsid w:val="00356088"/>
    <w:rsid w:val="00356959"/>
    <w:rsid w:val="00357E51"/>
    <w:rsid w:val="00360851"/>
    <w:rsid w:val="00360E9A"/>
    <w:rsid w:val="00360F24"/>
    <w:rsid w:val="00360F2B"/>
    <w:rsid w:val="0036157F"/>
    <w:rsid w:val="003616A6"/>
    <w:rsid w:val="00361B64"/>
    <w:rsid w:val="00361CFD"/>
    <w:rsid w:val="00362ED3"/>
    <w:rsid w:val="0036352F"/>
    <w:rsid w:val="003635AF"/>
    <w:rsid w:val="003643CE"/>
    <w:rsid w:val="0036496E"/>
    <w:rsid w:val="00366B35"/>
    <w:rsid w:val="00366DA6"/>
    <w:rsid w:val="003675BC"/>
    <w:rsid w:val="0036778E"/>
    <w:rsid w:val="0037027B"/>
    <w:rsid w:val="00371940"/>
    <w:rsid w:val="00372003"/>
    <w:rsid w:val="003721B6"/>
    <w:rsid w:val="0037286E"/>
    <w:rsid w:val="00372E92"/>
    <w:rsid w:val="00372F1A"/>
    <w:rsid w:val="003740E7"/>
    <w:rsid w:val="00374120"/>
    <w:rsid w:val="00374B81"/>
    <w:rsid w:val="00374E90"/>
    <w:rsid w:val="00376630"/>
    <w:rsid w:val="00376E36"/>
    <w:rsid w:val="003779A5"/>
    <w:rsid w:val="00377DDA"/>
    <w:rsid w:val="0038059B"/>
    <w:rsid w:val="00380864"/>
    <w:rsid w:val="003813E1"/>
    <w:rsid w:val="00381576"/>
    <w:rsid w:val="00382790"/>
    <w:rsid w:val="00382979"/>
    <w:rsid w:val="00382A60"/>
    <w:rsid w:val="00382FD3"/>
    <w:rsid w:val="00383339"/>
    <w:rsid w:val="0038372D"/>
    <w:rsid w:val="00384CD8"/>
    <w:rsid w:val="0038543B"/>
    <w:rsid w:val="0038583C"/>
    <w:rsid w:val="00385BB1"/>
    <w:rsid w:val="00386757"/>
    <w:rsid w:val="00386940"/>
    <w:rsid w:val="00386B7E"/>
    <w:rsid w:val="00386FC6"/>
    <w:rsid w:val="00387903"/>
    <w:rsid w:val="00387DFA"/>
    <w:rsid w:val="00390658"/>
    <w:rsid w:val="003909BB"/>
    <w:rsid w:val="00390A07"/>
    <w:rsid w:val="00390C4D"/>
    <w:rsid w:val="00391E74"/>
    <w:rsid w:val="0039212B"/>
    <w:rsid w:val="00392E64"/>
    <w:rsid w:val="00392F1A"/>
    <w:rsid w:val="003939CA"/>
    <w:rsid w:val="00393BA0"/>
    <w:rsid w:val="00393C0D"/>
    <w:rsid w:val="003942A4"/>
    <w:rsid w:val="00394401"/>
    <w:rsid w:val="003948D2"/>
    <w:rsid w:val="00395768"/>
    <w:rsid w:val="00395AFB"/>
    <w:rsid w:val="00396983"/>
    <w:rsid w:val="00396A2D"/>
    <w:rsid w:val="00396CDF"/>
    <w:rsid w:val="003978C1"/>
    <w:rsid w:val="003A015E"/>
    <w:rsid w:val="003A0E2A"/>
    <w:rsid w:val="003A11D4"/>
    <w:rsid w:val="003A1223"/>
    <w:rsid w:val="003A1855"/>
    <w:rsid w:val="003A1E48"/>
    <w:rsid w:val="003A1F8D"/>
    <w:rsid w:val="003A22C8"/>
    <w:rsid w:val="003A37F1"/>
    <w:rsid w:val="003A3F30"/>
    <w:rsid w:val="003A40A9"/>
    <w:rsid w:val="003A4976"/>
    <w:rsid w:val="003A4B2E"/>
    <w:rsid w:val="003A5535"/>
    <w:rsid w:val="003A55F7"/>
    <w:rsid w:val="003A58B3"/>
    <w:rsid w:val="003A5DD0"/>
    <w:rsid w:val="003A774A"/>
    <w:rsid w:val="003A7E25"/>
    <w:rsid w:val="003B02D0"/>
    <w:rsid w:val="003B0D9C"/>
    <w:rsid w:val="003B0E0B"/>
    <w:rsid w:val="003B11E7"/>
    <w:rsid w:val="003B15E6"/>
    <w:rsid w:val="003B16CE"/>
    <w:rsid w:val="003B182A"/>
    <w:rsid w:val="003B2801"/>
    <w:rsid w:val="003B2E44"/>
    <w:rsid w:val="003B2EEB"/>
    <w:rsid w:val="003B323A"/>
    <w:rsid w:val="003B4048"/>
    <w:rsid w:val="003B441E"/>
    <w:rsid w:val="003B4893"/>
    <w:rsid w:val="003B4E08"/>
    <w:rsid w:val="003B50F8"/>
    <w:rsid w:val="003B5595"/>
    <w:rsid w:val="003B5DA0"/>
    <w:rsid w:val="003B6633"/>
    <w:rsid w:val="003B6863"/>
    <w:rsid w:val="003B69C3"/>
    <w:rsid w:val="003B6CE1"/>
    <w:rsid w:val="003B7B99"/>
    <w:rsid w:val="003B7D24"/>
    <w:rsid w:val="003C058B"/>
    <w:rsid w:val="003C08A9"/>
    <w:rsid w:val="003C08DE"/>
    <w:rsid w:val="003C101C"/>
    <w:rsid w:val="003C1288"/>
    <w:rsid w:val="003C1F7F"/>
    <w:rsid w:val="003C25DC"/>
    <w:rsid w:val="003C2AEA"/>
    <w:rsid w:val="003C2AF6"/>
    <w:rsid w:val="003C2F91"/>
    <w:rsid w:val="003C4B47"/>
    <w:rsid w:val="003C4D6D"/>
    <w:rsid w:val="003C4F53"/>
    <w:rsid w:val="003C4F81"/>
    <w:rsid w:val="003C6D25"/>
    <w:rsid w:val="003C71F7"/>
    <w:rsid w:val="003C772E"/>
    <w:rsid w:val="003D0401"/>
    <w:rsid w:val="003D0432"/>
    <w:rsid w:val="003D080D"/>
    <w:rsid w:val="003D09C5"/>
    <w:rsid w:val="003D1289"/>
    <w:rsid w:val="003D2892"/>
    <w:rsid w:val="003D2ECE"/>
    <w:rsid w:val="003D484B"/>
    <w:rsid w:val="003D4949"/>
    <w:rsid w:val="003D4CCA"/>
    <w:rsid w:val="003D5016"/>
    <w:rsid w:val="003D557F"/>
    <w:rsid w:val="003D583A"/>
    <w:rsid w:val="003D5A84"/>
    <w:rsid w:val="003D6B7B"/>
    <w:rsid w:val="003D76A6"/>
    <w:rsid w:val="003D78C7"/>
    <w:rsid w:val="003E06ED"/>
    <w:rsid w:val="003E0CCB"/>
    <w:rsid w:val="003E16BB"/>
    <w:rsid w:val="003E1786"/>
    <w:rsid w:val="003E1AEE"/>
    <w:rsid w:val="003E1B98"/>
    <w:rsid w:val="003E1E5B"/>
    <w:rsid w:val="003E2809"/>
    <w:rsid w:val="003E4C16"/>
    <w:rsid w:val="003E4DD8"/>
    <w:rsid w:val="003E4FA0"/>
    <w:rsid w:val="003E5815"/>
    <w:rsid w:val="003E58B1"/>
    <w:rsid w:val="003E6041"/>
    <w:rsid w:val="003E608C"/>
    <w:rsid w:val="003E6D8F"/>
    <w:rsid w:val="003E7073"/>
    <w:rsid w:val="003E7AE4"/>
    <w:rsid w:val="003E7C66"/>
    <w:rsid w:val="003E7E68"/>
    <w:rsid w:val="003F0C2F"/>
    <w:rsid w:val="003F0F5E"/>
    <w:rsid w:val="003F18E7"/>
    <w:rsid w:val="003F2092"/>
    <w:rsid w:val="003F391B"/>
    <w:rsid w:val="003F39A2"/>
    <w:rsid w:val="003F3A6A"/>
    <w:rsid w:val="003F3E0D"/>
    <w:rsid w:val="003F4012"/>
    <w:rsid w:val="003F5F81"/>
    <w:rsid w:val="003F6DA0"/>
    <w:rsid w:val="003F718E"/>
    <w:rsid w:val="003F72FC"/>
    <w:rsid w:val="00400D1D"/>
    <w:rsid w:val="00401130"/>
    <w:rsid w:val="00401C68"/>
    <w:rsid w:val="004021ED"/>
    <w:rsid w:val="00402763"/>
    <w:rsid w:val="00403350"/>
    <w:rsid w:val="00403EB3"/>
    <w:rsid w:val="004048CA"/>
    <w:rsid w:val="004049AA"/>
    <w:rsid w:val="00405C8E"/>
    <w:rsid w:val="00405D83"/>
    <w:rsid w:val="00405FB5"/>
    <w:rsid w:val="00406A8E"/>
    <w:rsid w:val="00407D5C"/>
    <w:rsid w:val="00407F64"/>
    <w:rsid w:val="00410581"/>
    <w:rsid w:val="0041162A"/>
    <w:rsid w:val="00411FC0"/>
    <w:rsid w:val="004124B9"/>
    <w:rsid w:val="0041278A"/>
    <w:rsid w:val="00412D9F"/>
    <w:rsid w:val="00412F47"/>
    <w:rsid w:val="00413689"/>
    <w:rsid w:val="00413C18"/>
    <w:rsid w:val="00414C80"/>
    <w:rsid w:val="0041612D"/>
    <w:rsid w:val="004167EC"/>
    <w:rsid w:val="004168BC"/>
    <w:rsid w:val="004174A4"/>
    <w:rsid w:val="00417596"/>
    <w:rsid w:val="0041768C"/>
    <w:rsid w:val="0041795F"/>
    <w:rsid w:val="00417B63"/>
    <w:rsid w:val="00417FA7"/>
    <w:rsid w:val="00420BAF"/>
    <w:rsid w:val="00420D80"/>
    <w:rsid w:val="00420E29"/>
    <w:rsid w:val="00421511"/>
    <w:rsid w:val="004219DD"/>
    <w:rsid w:val="004229C1"/>
    <w:rsid w:val="0042351B"/>
    <w:rsid w:val="00423811"/>
    <w:rsid w:val="0042388B"/>
    <w:rsid w:val="0042488A"/>
    <w:rsid w:val="00424A66"/>
    <w:rsid w:val="00425401"/>
    <w:rsid w:val="00425EE5"/>
    <w:rsid w:val="00425FE0"/>
    <w:rsid w:val="00427416"/>
    <w:rsid w:val="0042754B"/>
    <w:rsid w:val="0042783C"/>
    <w:rsid w:val="0042786A"/>
    <w:rsid w:val="00427F6E"/>
    <w:rsid w:val="00430577"/>
    <w:rsid w:val="00430B43"/>
    <w:rsid w:val="00430FF5"/>
    <w:rsid w:val="0043187C"/>
    <w:rsid w:val="00431C1D"/>
    <w:rsid w:val="004329D3"/>
    <w:rsid w:val="00432A0A"/>
    <w:rsid w:val="00432D36"/>
    <w:rsid w:val="00432FBE"/>
    <w:rsid w:val="00433131"/>
    <w:rsid w:val="00433CAE"/>
    <w:rsid w:val="00434102"/>
    <w:rsid w:val="004342AC"/>
    <w:rsid w:val="004351D2"/>
    <w:rsid w:val="00435232"/>
    <w:rsid w:val="00435AF6"/>
    <w:rsid w:val="00436DFB"/>
    <w:rsid w:val="00436F73"/>
    <w:rsid w:val="0043707C"/>
    <w:rsid w:val="00437234"/>
    <w:rsid w:val="004377D6"/>
    <w:rsid w:val="00437F7B"/>
    <w:rsid w:val="0044035F"/>
    <w:rsid w:val="00440C39"/>
    <w:rsid w:val="004412A5"/>
    <w:rsid w:val="004417D1"/>
    <w:rsid w:val="00441840"/>
    <w:rsid w:val="004419EE"/>
    <w:rsid w:val="00441B71"/>
    <w:rsid w:val="00442165"/>
    <w:rsid w:val="0044321A"/>
    <w:rsid w:val="00443EFB"/>
    <w:rsid w:val="00444453"/>
    <w:rsid w:val="00444EDE"/>
    <w:rsid w:val="00445C21"/>
    <w:rsid w:val="0044653E"/>
    <w:rsid w:val="0044668B"/>
    <w:rsid w:val="00446FFE"/>
    <w:rsid w:val="0044756E"/>
    <w:rsid w:val="004502DE"/>
    <w:rsid w:val="00450764"/>
    <w:rsid w:val="00450EAA"/>
    <w:rsid w:val="00451F81"/>
    <w:rsid w:val="004525D0"/>
    <w:rsid w:val="0045282A"/>
    <w:rsid w:val="00452972"/>
    <w:rsid w:val="00452FB1"/>
    <w:rsid w:val="0045308D"/>
    <w:rsid w:val="00453799"/>
    <w:rsid w:val="00453DB5"/>
    <w:rsid w:val="004545D5"/>
    <w:rsid w:val="00455CC9"/>
    <w:rsid w:val="004570BF"/>
    <w:rsid w:val="00457866"/>
    <w:rsid w:val="00457C6B"/>
    <w:rsid w:val="00457C96"/>
    <w:rsid w:val="00457DF5"/>
    <w:rsid w:val="00460456"/>
    <w:rsid w:val="004604A5"/>
    <w:rsid w:val="00461F82"/>
    <w:rsid w:val="00462131"/>
    <w:rsid w:val="004623D4"/>
    <w:rsid w:val="0046247D"/>
    <w:rsid w:val="004625BC"/>
    <w:rsid w:val="0046289F"/>
    <w:rsid w:val="0046298F"/>
    <w:rsid w:val="00462B2C"/>
    <w:rsid w:val="0046355E"/>
    <w:rsid w:val="00463820"/>
    <w:rsid w:val="004639EC"/>
    <w:rsid w:val="004641AF"/>
    <w:rsid w:val="00464D26"/>
    <w:rsid w:val="004651CC"/>
    <w:rsid w:val="00465773"/>
    <w:rsid w:val="00465B8F"/>
    <w:rsid w:val="00465C89"/>
    <w:rsid w:val="00465EAA"/>
    <w:rsid w:val="004660C9"/>
    <w:rsid w:val="00467288"/>
    <w:rsid w:val="00467520"/>
    <w:rsid w:val="00467A55"/>
    <w:rsid w:val="00467BA9"/>
    <w:rsid w:val="00467C38"/>
    <w:rsid w:val="00467C75"/>
    <w:rsid w:val="00470496"/>
    <w:rsid w:val="004708E1"/>
    <w:rsid w:val="00470A07"/>
    <w:rsid w:val="00471154"/>
    <w:rsid w:val="004715A9"/>
    <w:rsid w:val="00471B39"/>
    <w:rsid w:val="00471CDC"/>
    <w:rsid w:val="00471F71"/>
    <w:rsid w:val="0047213C"/>
    <w:rsid w:val="00472A79"/>
    <w:rsid w:val="00474394"/>
    <w:rsid w:val="00474502"/>
    <w:rsid w:val="0047544E"/>
    <w:rsid w:val="0047545B"/>
    <w:rsid w:val="0047555E"/>
    <w:rsid w:val="0047575F"/>
    <w:rsid w:val="004758ED"/>
    <w:rsid w:val="00475A0A"/>
    <w:rsid w:val="00475DF0"/>
    <w:rsid w:val="004766FC"/>
    <w:rsid w:val="00476723"/>
    <w:rsid w:val="00476F01"/>
    <w:rsid w:val="00476FFD"/>
    <w:rsid w:val="004771B4"/>
    <w:rsid w:val="004773E3"/>
    <w:rsid w:val="004777DD"/>
    <w:rsid w:val="00477A56"/>
    <w:rsid w:val="00477A5B"/>
    <w:rsid w:val="00477E2F"/>
    <w:rsid w:val="004809A4"/>
    <w:rsid w:val="004810EC"/>
    <w:rsid w:val="00481700"/>
    <w:rsid w:val="00481C91"/>
    <w:rsid w:val="00481D9C"/>
    <w:rsid w:val="004821D6"/>
    <w:rsid w:val="00483C73"/>
    <w:rsid w:val="00483E11"/>
    <w:rsid w:val="0048437D"/>
    <w:rsid w:val="0048496E"/>
    <w:rsid w:val="00484C68"/>
    <w:rsid w:val="00484E99"/>
    <w:rsid w:val="00484F95"/>
    <w:rsid w:val="004851EF"/>
    <w:rsid w:val="004853B5"/>
    <w:rsid w:val="00485B5F"/>
    <w:rsid w:val="00486398"/>
    <w:rsid w:val="00486416"/>
    <w:rsid w:val="00486B32"/>
    <w:rsid w:val="00486EF8"/>
    <w:rsid w:val="00486F68"/>
    <w:rsid w:val="00490832"/>
    <w:rsid w:val="0049093C"/>
    <w:rsid w:val="00490A4D"/>
    <w:rsid w:val="00490C5D"/>
    <w:rsid w:val="00490F6B"/>
    <w:rsid w:val="00491191"/>
    <w:rsid w:val="00491831"/>
    <w:rsid w:val="00491CE4"/>
    <w:rsid w:val="00492B4D"/>
    <w:rsid w:val="0049307D"/>
    <w:rsid w:val="004930D9"/>
    <w:rsid w:val="0049366C"/>
    <w:rsid w:val="00494283"/>
    <w:rsid w:val="00494D26"/>
    <w:rsid w:val="0049572B"/>
    <w:rsid w:val="00495A12"/>
    <w:rsid w:val="00495DC6"/>
    <w:rsid w:val="004961A5"/>
    <w:rsid w:val="004962AB"/>
    <w:rsid w:val="004973BC"/>
    <w:rsid w:val="00497625"/>
    <w:rsid w:val="00497B26"/>
    <w:rsid w:val="004A1406"/>
    <w:rsid w:val="004A170A"/>
    <w:rsid w:val="004A18C5"/>
    <w:rsid w:val="004A1EF0"/>
    <w:rsid w:val="004A2030"/>
    <w:rsid w:val="004A2E67"/>
    <w:rsid w:val="004A3C5D"/>
    <w:rsid w:val="004A3F4F"/>
    <w:rsid w:val="004A6292"/>
    <w:rsid w:val="004A6295"/>
    <w:rsid w:val="004A64B8"/>
    <w:rsid w:val="004A6944"/>
    <w:rsid w:val="004A70CD"/>
    <w:rsid w:val="004A7128"/>
    <w:rsid w:val="004A778E"/>
    <w:rsid w:val="004B047D"/>
    <w:rsid w:val="004B0B1D"/>
    <w:rsid w:val="004B1D44"/>
    <w:rsid w:val="004B22B3"/>
    <w:rsid w:val="004B2568"/>
    <w:rsid w:val="004B291C"/>
    <w:rsid w:val="004B2B9E"/>
    <w:rsid w:val="004B36F1"/>
    <w:rsid w:val="004B3C4B"/>
    <w:rsid w:val="004B3EED"/>
    <w:rsid w:val="004B41FC"/>
    <w:rsid w:val="004B47D6"/>
    <w:rsid w:val="004B491D"/>
    <w:rsid w:val="004B4FFE"/>
    <w:rsid w:val="004B54B0"/>
    <w:rsid w:val="004B561C"/>
    <w:rsid w:val="004B5A08"/>
    <w:rsid w:val="004B5FA1"/>
    <w:rsid w:val="004B6507"/>
    <w:rsid w:val="004B6C40"/>
    <w:rsid w:val="004B6C48"/>
    <w:rsid w:val="004B6FCE"/>
    <w:rsid w:val="004C08DC"/>
    <w:rsid w:val="004C0A0C"/>
    <w:rsid w:val="004C0F55"/>
    <w:rsid w:val="004C1009"/>
    <w:rsid w:val="004C1ACB"/>
    <w:rsid w:val="004C1BA0"/>
    <w:rsid w:val="004C2044"/>
    <w:rsid w:val="004C21B8"/>
    <w:rsid w:val="004C22E7"/>
    <w:rsid w:val="004C29A6"/>
    <w:rsid w:val="004C2A57"/>
    <w:rsid w:val="004C2C65"/>
    <w:rsid w:val="004C426E"/>
    <w:rsid w:val="004C525E"/>
    <w:rsid w:val="004C55B6"/>
    <w:rsid w:val="004C5C6D"/>
    <w:rsid w:val="004C5CE8"/>
    <w:rsid w:val="004C6411"/>
    <w:rsid w:val="004C67B7"/>
    <w:rsid w:val="004C6858"/>
    <w:rsid w:val="004C6946"/>
    <w:rsid w:val="004C7316"/>
    <w:rsid w:val="004C73DE"/>
    <w:rsid w:val="004D0ABE"/>
    <w:rsid w:val="004D0F84"/>
    <w:rsid w:val="004D1A07"/>
    <w:rsid w:val="004D1CD1"/>
    <w:rsid w:val="004D1E70"/>
    <w:rsid w:val="004D20DE"/>
    <w:rsid w:val="004D2DD8"/>
    <w:rsid w:val="004D33B5"/>
    <w:rsid w:val="004D396A"/>
    <w:rsid w:val="004D3B27"/>
    <w:rsid w:val="004D41E4"/>
    <w:rsid w:val="004D4931"/>
    <w:rsid w:val="004D4D28"/>
    <w:rsid w:val="004D4F21"/>
    <w:rsid w:val="004D53A7"/>
    <w:rsid w:val="004D5DE9"/>
    <w:rsid w:val="004D5DEF"/>
    <w:rsid w:val="004D6013"/>
    <w:rsid w:val="004D7522"/>
    <w:rsid w:val="004E000D"/>
    <w:rsid w:val="004E1607"/>
    <w:rsid w:val="004E2079"/>
    <w:rsid w:val="004E26D8"/>
    <w:rsid w:val="004E3B3E"/>
    <w:rsid w:val="004E3B80"/>
    <w:rsid w:val="004E44FE"/>
    <w:rsid w:val="004E46BF"/>
    <w:rsid w:val="004E4A18"/>
    <w:rsid w:val="004E4E5A"/>
    <w:rsid w:val="004E544B"/>
    <w:rsid w:val="004E56E7"/>
    <w:rsid w:val="004E5CF1"/>
    <w:rsid w:val="004E62AA"/>
    <w:rsid w:val="004E6824"/>
    <w:rsid w:val="004E6D6E"/>
    <w:rsid w:val="004E78EE"/>
    <w:rsid w:val="004E7C36"/>
    <w:rsid w:val="004E7EF2"/>
    <w:rsid w:val="004F12C2"/>
    <w:rsid w:val="004F2D49"/>
    <w:rsid w:val="004F2D7D"/>
    <w:rsid w:val="004F2EAF"/>
    <w:rsid w:val="004F47D0"/>
    <w:rsid w:val="004F5F91"/>
    <w:rsid w:val="004F6CED"/>
    <w:rsid w:val="004F7373"/>
    <w:rsid w:val="004F7432"/>
    <w:rsid w:val="004F7A8E"/>
    <w:rsid w:val="005002E4"/>
    <w:rsid w:val="0050090F"/>
    <w:rsid w:val="00500B75"/>
    <w:rsid w:val="00500C23"/>
    <w:rsid w:val="005011B6"/>
    <w:rsid w:val="005016DA"/>
    <w:rsid w:val="00501912"/>
    <w:rsid w:val="00501E88"/>
    <w:rsid w:val="00502641"/>
    <w:rsid w:val="00503475"/>
    <w:rsid w:val="005039CD"/>
    <w:rsid w:val="005057D8"/>
    <w:rsid w:val="005064B8"/>
    <w:rsid w:val="005066EF"/>
    <w:rsid w:val="00506E14"/>
    <w:rsid w:val="00506F6E"/>
    <w:rsid w:val="005075D4"/>
    <w:rsid w:val="00510ABB"/>
    <w:rsid w:val="00510AC9"/>
    <w:rsid w:val="00510B36"/>
    <w:rsid w:val="00510EA0"/>
    <w:rsid w:val="00510ED5"/>
    <w:rsid w:val="0051103C"/>
    <w:rsid w:val="00511BB9"/>
    <w:rsid w:val="00511D5A"/>
    <w:rsid w:val="00511E13"/>
    <w:rsid w:val="00511F41"/>
    <w:rsid w:val="00512113"/>
    <w:rsid w:val="005122F8"/>
    <w:rsid w:val="00513119"/>
    <w:rsid w:val="00513DF4"/>
    <w:rsid w:val="005141E5"/>
    <w:rsid w:val="00514279"/>
    <w:rsid w:val="00514639"/>
    <w:rsid w:val="00514966"/>
    <w:rsid w:val="0051579F"/>
    <w:rsid w:val="005159F7"/>
    <w:rsid w:val="00515F1B"/>
    <w:rsid w:val="0051664F"/>
    <w:rsid w:val="005167FF"/>
    <w:rsid w:val="00516A86"/>
    <w:rsid w:val="00516AD6"/>
    <w:rsid w:val="0051714D"/>
    <w:rsid w:val="005200BE"/>
    <w:rsid w:val="00520170"/>
    <w:rsid w:val="005206B7"/>
    <w:rsid w:val="005211F6"/>
    <w:rsid w:val="00521342"/>
    <w:rsid w:val="0052150F"/>
    <w:rsid w:val="0052166A"/>
    <w:rsid w:val="00522114"/>
    <w:rsid w:val="0052221D"/>
    <w:rsid w:val="005235BC"/>
    <w:rsid w:val="005238E7"/>
    <w:rsid w:val="005244B3"/>
    <w:rsid w:val="00525438"/>
    <w:rsid w:val="00525EC3"/>
    <w:rsid w:val="0052605D"/>
    <w:rsid w:val="00527515"/>
    <w:rsid w:val="00527D65"/>
    <w:rsid w:val="00530084"/>
    <w:rsid w:val="005306A9"/>
    <w:rsid w:val="0053189F"/>
    <w:rsid w:val="00532162"/>
    <w:rsid w:val="005330B1"/>
    <w:rsid w:val="0053319D"/>
    <w:rsid w:val="005335E5"/>
    <w:rsid w:val="00534AA0"/>
    <w:rsid w:val="00534AEC"/>
    <w:rsid w:val="00535427"/>
    <w:rsid w:val="00535560"/>
    <w:rsid w:val="005358A5"/>
    <w:rsid w:val="0053597F"/>
    <w:rsid w:val="00536346"/>
    <w:rsid w:val="005365FA"/>
    <w:rsid w:val="0053762A"/>
    <w:rsid w:val="00537872"/>
    <w:rsid w:val="00537D06"/>
    <w:rsid w:val="0054005E"/>
    <w:rsid w:val="0054007D"/>
    <w:rsid w:val="0054086D"/>
    <w:rsid w:val="0054210A"/>
    <w:rsid w:val="005422AA"/>
    <w:rsid w:val="00542830"/>
    <w:rsid w:val="0054324F"/>
    <w:rsid w:val="00543685"/>
    <w:rsid w:val="00543F39"/>
    <w:rsid w:val="005441CA"/>
    <w:rsid w:val="005443DD"/>
    <w:rsid w:val="00544D27"/>
    <w:rsid w:val="00544F34"/>
    <w:rsid w:val="00545D5F"/>
    <w:rsid w:val="005463D4"/>
    <w:rsid w:val="00546543"/>
    <w:rsid w:val="00547188"/>
    <w:rsid w:val="00547338"/>
    <w:rsid w:val="005479C0"/>
    <w:rsid w:val="00547FCC"/>
    <w:rsid w:val="005502A6"/>
    <w:rsid w:val="00550FDA"/>
    <w:rsid w:val="0055100B"/>
    <w:rsid w:val="0055190E"/>
    <w:rsid w:val="005524C7"/>
    <w:rsid w:val="00552FF8"/>
    <w:rsid w:val="00553261"/>
    <w:rsid w:val="005533F5"/>
    <w:rsid w:val="005534AD"/>
    <w:rsid w:val="00553859"/>
    <w:rsid w:val="0055398A"/>
    <w:rsid w:val="005539EC"/>
    <w:rsid w:val="005542E9"/>
    <w:rsid w:val="00554455"/>
    <w:rsid w:val="005548E7"/>
    <w:rsid w:val="00554DD8"/>
    <w:rsid w:val="005553B1"/>
    <w:rsid w:val="005555C4"/>
    <w:rsid w:val="005557A5"/>
    <w:rsid w:val="005560A3"/>
    <w:rsid w:val="005560FF"/>
    <w:rsid w:val="005563E0"/>
    <w:rsid w:val="005564FB"/>
    <w:rsid w:val="00556E67"/>
    <w:rsid w:val="00557F99"/>
    <w:rsid w:val="00560538"/>
    <w:rsid w:val="0056073F"/>
    <w:rsid w:val="00560D8C"/>
    <w:rsid w:val="00560D9E"/>
    <w:rsid w:val="00560F4E"/>
    <w:rsid w:val="005614B4"/>
    <w:rsid w:val="00561724"/>
    <w:rsid w:val="00561BF7"/>
    <w:rsid w:val="00561C66"/>
    <w:rsid w:val="00561E02"/>
    <w:rsid w:val="00562307"/>
    <w:rsid w:val="005625EA"/>
    <w:rsid w:val="00562A85"/>
    <w:rsid w:val="00562FD7"/>
    <w:rsid w:val="00563FBD"/>
    <w:rsid w:val="00565337"/>
    <w:rsid w:val="00565585"/>
    <w:rsid w:val="005656EE"/>
    <w:rsid w:val="00565D7D"/>
    <w:rsid w:val="00565D96"/>
    <w:rsid w:val="005662CE"/>
    <w:rsid w:val="00566C94"/>
    <w:rsid w:val="00566E68"/>
    <w:rsid w:val="0056783D"/>
    <w:rsid w:val="00567856"/>
    <w:rsid w:val="00567C4B"/>
    <w:rsid w:val="005706FD"/>
    <w:rsid w:val="00570CE8"/>
    <w:rsid w:val="00570DBE"/>
    <w:rsid w:val="00571265"/>
    <w:rsid w:val="0057161B"/>
    <w:rsid w:val="00572040"/>
    <w:rsid w:val="005722B3"/>
    <w:rsid w:val="00572448"/>
    <w:rsid w:val="00572B1E"/>
    <w:rsid w:val="00572F00"/>
    <w:rsid w:val="00573479"/>
    <w:rsid w:val="00573A59"/>
    <w:rsid w:val="00573C28"/>
    <w:rsid w:val="00573DFB"/>
    <w:rsid w:val="00574778"/>
    <w:rsid w:val="00574A1D"/>
    <w:rsid w:val="00574E86"/>
    <w:rsid w:val="00574F97"/>
    <w:rsid w:val="0057519F"/>
    <w:rsid w:val="00575AFA"/>
    <w:rsid w:val="00575F2F"/>
    <w:rsid w:val="00576164"/>
    <w:rsid w:val="00576DF3"/>
    <w:rsid w:val="0057741A"/>
    <w:rsid w:val="005774F6"/>
    <w:rsid w:val="00577CD3"/>
    <w:rsid w:val="005805A8"/>
    <w:rsid w:val="00580659"/>
    <w:rsid w:val="005807A5"/>
    <w:rsid w:val="00580C9E"/>
    <w:rsid w:val="00580D02"/>
    <w:rsid w:val="00581635"/>
    <w:rsid w:val="00581FEB"/>
    <w:rsid w:val="00582404"/>
    <w:rsid w:val="005827A8"/>
    <w:rsid w:val="00582874"/>
    <w:rsid w:val="00582DB3"/>
    <w:rsid w:val="00583517"/>
    <w:rsid w:val="00583626"/>
    <w:rsid w:val="00583F61"/>
    <w:rsid w:val="00584707"/>
    <w:rsid w:val="005848F9"/>
    <w:rsid w:val="0058544B"/>
    <w:rsid w:val="00585880"/>
    <w:rsid w:val="0058683F"/>
    <w:rsid w:val="00586C59"/>
    <w:rsid w:val="005879AD"/>
    <w:rsid w:val="00590111"/>
    <w:rsid w:val="005904CF"/>
    <w:rsid w:val="005908A8"/>
    <w:rsid w:val="00590ED8"/>
    <w:rsid w:val="00591532"/>
    <w:rsid w:val="0059164F"/>
    <w:rsid w:val="005919F3"/>
    <w:rsid w:val="0059202B"/>
    <w:rsid w:val="00592C77"/>
    <w:rsid w:val="00592C7E"/>
    <w:rsid w:val="00592CFE"/>
    <w:rsid w:val="00594888"/>
    <w:rsid w:val="00594E31"/>
    <w:rsid w:val="00594FF7"/>
    <w:rsid w:val="00595248"/>
    <w:rsid w:val="0059570E"/>
    <w:rsid w:val="00595867"/>
    <w:rsid w:val="00596068"/>
    <w:rsid w:val="005968A4"/>
    <w:rsid w:val="00596C79"/>
    <w:rsid w:val="005A02F8"/>
    <w:rsid w:val="005A0530"/>
    <w:rsid w:val="005A1552"/>
    <w:rsid w:val="005A1F3B"/>
    <w:rsid w:val="005A22CE"/>
    <w:rsid w:val="005A2936"/>
    <w:rsid w:val="005A2AAE"/>
    <w:rsid w:val="005A35F8"/>
    <w:rsid w:val="005A4442"/>
    <w:rsid w:val="005A5C22"/>
    <w:rsid w:val="005A5C28"/>
    <w:rsid w:val="005A6348"/>
    <w:rsid w:val="005A66D2"/>
    <w:rsid w:val="005A6CB8"/>
    <w:rsid w:val="005A733F"/>
    <w:rsid w:val="005A73E2"/>
    <w:rsid w:val="005A7896"/>
    <w:rsid w:val="005B04D7"/>
    <w:rsid w:val="005B083F"/>
    <w:rsid w:val="005B0AA6"/>
    <w:rsid w:val="005B1D6E"/>
    <w:rsid w:val="005B2361"/>
    <w:rsid w:val="005B2E41"/>
    <w:rsid w:val="005B307E"/>
    <w:rsid w:val="005B3834"/>
    <w:rsid w:val="005B38FE"/>
    <w:rsid w:val="005B3FCA"/>
    <w:rsid w:val="005B5339"/>
    <w:rsid w:val="005B5438"/>
    <w:rsid w:val="005B5B30"/>
    <w:rsid w:val="005B5D4D"/>
    <w:rsid w:val="005B5DC9"/>
    <w:rsid w:val="005B6C6E"/>
    <w:rsid w:val="005B6FC6"/>
    <w:rsid w:val="005B7E4E"/>
    <w:rsid w:val="005C05E3"/>
    <w:rsid w:val="005C0857"/>
    <w:rsid w:val="005C1409"/>
    <w:rsid w:val="005C1D0E"/>
    <w:rsid w:val="005C2FAC"/>
    <w:rsid w:val="005C3D29"/>
    <w:rsid w:val="005C3F6B"/>
    <w:rsid w:val="005C4037"/>
    <w:rsid w:val="005C44C8"/>
    <w:rsid w:val="005C49FD"/>
    <w:rsid w:val="005C51C0"/>
    <w:rsid w:val="005C54C3"/>
    <w:rsid w:val="005C5653"/>
    <w:rsid w:val="005C5666"/>
    <w:rsid w:val="005C5BAF"/>
    <w:rsid w:val="005C604B"/>
    <w:rsid w:val="005C65F4"/>
    <w:rsid w:val="005D0304"/>
    <w:rsid w:val="005D0CA9"/>
    <w:rsid w:val="005D1A76"/>
    <w:rsid w:val="005D238D"/>
    <w:rsid w:val="005D2808"/>
    <w:rsid w:val="005D2845"/>
    <w:rsid w:val="005D2EEE"/>
    <w:rsid w:val="005D3492"/>
    <w:rsid w:val="005D3E6C"/>
    <w:rsid w:val="005D3F18"/>
    <w:rsid w:val="005D4299"/>
    <w:rsid w:val="005D4849"/>
    <w:rsid w:val="005D5BB0"/>
    <w:rsid w:val="005D60E8"/>
    <w:rsid w:val="005D674A"/>
    <w:rsid w:val="005D6B42"/>
    <w:rsid w:val="005D7273"/>
    <w:rsid w:val="005D74D1"/>
    <w:rsid w:val="005E102C"/>
    <w:rsid w:val="005E1052"/>
    <w:rsid w:val="005E2112"/>
    <w:rsid w:val="005E218D"/>
    <w:rsid w:val="005E2338"/>
    <w:rsid w:val="005E25E1"/>
    <w:rsid w:val="005E26F3"/>
    <w:rsid w:val="005E2956"/>
    <w:rsid w:val="005E2E32"/>
    <w:rsid w:val="005E2EF0"/>
    <w:rsid w:val="005E3FDA"/>
    <w:rsid w:val="005E43D9"/>
    <w:rsid w:val="005E478A"/>
    <w:rsid w:val="005E55B5"/>
    <w:rsid w:val="005E5CB2"/>
    <w:rsid w:val="005E7912"/>
    <w:rsid w:val="005F0013"/>
    <w:rsid w:val="005F09EA"/>
    <w:rsid w:val="005F0B28"/>
    <w:rsid w:val="005F15F8"/>
    <w:rsid w:val="005F1E90"/>
    <w:rsid w:val="005F20AF"/>
    <w:rsid w:val="005F242C"/>
    <w:rsid w:val="005F268E"/>
    <w:rsid w:val="005F2D87"/>
    <w:rsid w:val="005F3105"/>
    <w:rsid w:val="005F36E7"/>
    <w:rsid w:val="005F4901"/>
    <w:rsid w:val="005F4B9A"/>
    <w:rsid w:val="005F57E1"/>
    <w:rsid w:val="005F5ABD"/>
    <w:rsid w:val="005F5F25"/>
    <w:rsid w:val="005F614B"/>
    <w:rsid w:val="005F625B"/>
    <w:rsid w:val="005F7264"/>
    <w:rsid w:val="005F7C82"/>
    <w:rsid w:val="005F7DD4"/>
    <w:rsid w:val="005F7FBE"/>
    <w:rsid w:val="006000C7"/>
    <w:rsid w:val="0060013B"/>
    <w:rsid w:val="0060065A"/>
    <w:rsid w:val="00600C16"/>
    <w:rsid w:val="00601D32"/>
    <w:rsid w:val="00602DFA"/>
    <w:rsid w:val="0060350A"/>
    <w:rsid w:val="00603EA9"/>
    <w:rsid w:val="0060467A"/>
    <w:rsid w:val="006048BC"/>
    <w:rsid w:val="00605077"/>
    <w:rsid w:val="00605FCC"/>
    <w:rsid w:val="0060688E"/>
    <w:rsid w:val="00606D76"/>
    <w:rsid w:val="006076B7"/>
    <w:rsid w:val="00607995"/>
    <w:rsid w:val="00610A67"/>
    <w:rsid w:val="00610D00"/>
    <w:rsid w:val="00611374"/>
    <w:rsid w:val="00611AEF"/>
    <w:rsid w:val="00611DAC"/>
    <w:rsid w:val="00611DF3"/>
    <w:rsid w:val="00611E8D"/>
    <w:rsid w:val="00611EF3"/>
    <w:rsid w:val="00611FCB"/>
    <w:rsid w:val="006123D0"/>
    <w:rsid w:val="00612DDA"/>
    <w:rsid w:val="00612EA9"/>
    <w:rsid w:val="00613462"/>
    <w:rsid w:val="00613A7D"/>
    <w:rsid w:val="00614044"/>
    <w:rsid w:val="00614505"/>
    <w:rsid w:val="00614665"/>
    <w:rsid w:val="0061483E"/>
    <w:rsid w:val="00614999"/>
    <w:rsid w:val="00615E1A"/>
    <w:rsid w:val="006161F5"/>
    <w:rsid w:val="006164F0"/>
    <w:rsid w:val="00616DEB"/>
    <w:rsid w:val="006172CD"/>
    <w:rsid w:val="006176F5"/>
    <w:rsid w:val="006179E0"/>
    <w:rsid w:val="00617B71"/>
    <w:rsid w:val="00620077"/>
    <w:rsid w:val="00620EDD"/>
    <w:rsid w:val="00620F76"/>
    <w:rsid w:val="00621DD2"/>
    <w:rsid w:val="00622538"/>
    <w:rsid w:val="0062279C"/>
    <w:rsid w:val="006227AB"/>
    <w:rsid w:val="006228DF"/>
    <w:rsid w:val="00622F9C"/>
    <w:rsid w:val="00622FB3"/>
    <w:rsid w:val="006233BA"/>
    <w:rsid w:val="006238CF"/>
    <w:rsid w:val="006240E8"/>
    <w:rsid w:val="00624158"/>
    <w:rsid w:val="006242ED"/>
    <w:rsid w:val="00624A53"/>
    <w:rsid w:val="00624A60"/>
    <w:rsid w:val="00624DAE"/>
    <w:rsid w:val="0062541D"/>
    <w:rsid w:val="006258C4"/>
    <w:rsid w:val="00626A58"/>
    <w:rsid w:val="00626D6B"/>
    <w:rsid w:val="00626EE6"/>
    <w:rsid w:val="0062777F"/>
    <w:rsid w:val="00627DBA"/>
    <w:rsid w:val="00630CD1"/>
    <w:rsid w:val="006310D1"/>
    <w:rsid w:val="00631398"/>
    <w:rsid w:val="006316BD"/>
    <w:rsid w:val="006316C6"/>
    <w:rsid w:val="00631B0C"/>
    <w:rsid w:val="00631BFF"/>
    <w:rsid w:val="00631DA7"/>
    <w:rsid w:val="006324CC"/>
    <w:rsid w:val="00632749"/>
    <w:rsid w:val="00632950"/>
    <w:rsid w:val="006333E0"/>
    <w:rsid w:val="00633655"/>
    <w:rsid w:val="0063385D"/>
    <w:rsid w:val="006340F3"/>
    <w:rsid w:val="00634D10"/>
    <w:rsid w:val="00635FED"/>
    <w:rsid w:val="0063600B"/>
    <w:rsid w:val="0063666C"/>
    <w:rsid w:val="00637271"/>
    <w:rsid w:val="006379AC"/>
    <w:rsid w:val="006379FF"/>
    <w:rsid w:val="006404FC"/>
    <w:rsid w:val="0064056D"/>
    <w:rsid w:val="006409E4"/>
    <w:rsid w:val="00640EF1"/>
    <w:rsid w:val="0064201E"/>
    <w:rsid w:val="006429B0"/>
    <w:rsid w:val="00642EA2"/>
    <w:rsid w:val="006438A3"/>
    <w:rsid w:val="00644E3F"/>
    <w:rsid w:val="0064610A"/>
    <w:rsid w:val="006461E7"/>
    <w:rsid w:val="006466DB"/>
    <w:rsid w:val="006467D1"/>
    <w:rsid w:val="00646C1D"/>
    <w:rsid w:val="00647041"/>
    <w:rsid w:val="006478BD"/>
    <w:rsid w:val="00647993"/>
    <w:rsid w:val="00647C18"/>
    <w:rsid w:val="00650503"/>
    <w:rsid w:val="00650F6E"/>
    <w:rsid w:val="00651561"/>
    <w:rsid w:val="006518C4"/>
    <w:rsid w:val="0065190B"/>
    <w:rsid w:val="00651A22"/>
    <w:rsid w:val="0065207C"/>
    <w:rsid w:val="00652E0E"/>
    <w:rsid w:val="00653E2A"/>
    <w:rsid w:val="00653F88"/>
    <w:rsid w:val="006544CB"/>
    <w:rsid w:val="0065491F"/>
    <w:rsid w:val="0065574C"/>
    <w:rsid w:val="00655986"/>
    <w:rsid w:val="006561C0"/>
    <w:rsid w:val="0065666E"/>
    <w:rsid w:val="00656F5A"/>
    <w:rsid w:val="00657655"/>
    <w:rsid w:val="00657FF8"/>
    <w:rsid w:val="00660111"/>
    <w:rsid w:val="00660A30"/>
    <w:rsid w:val="006610EB"/>
    <w:rsid w:val="006619DA"/>
    <w:rsid w:val="00661FDC"/>
    <w:rsid w:val="006634D3"/>
    <w:rsid w:val="006637C1"/>
    <w:rsid w:val="00663B3C"/>
    <w:rsid w:val="00664E48"/>
    <w:rsid w:val="00664F25"/>
    <w:rsid w:val="00665CF4"/>
    <w:rsid w:val="00665D97"/>
    <w:rsid w:val="0066650E"/>
    <w:rsid w:val="00666B66"/>
    <w:rsid w:val="0066796C"/>
    <w:rsid w:val="00667A68"/>
    <w:rsid w:val="006707FC"/>
    <w:rsid w:val="00670F71"/>
    <w:rsid w:val="00671708"/>
    <w:rsid w:val="00672DB3"/>
    <w:rsid w:val="0067383B"/>
    <w:rsid w:val="00673919"/>
    <w:rsid w:val="00673C30"/>
    <w:rsid w:val="006743DD"/>
    <w:rsid w:val="0067460F"/>
    <w:rsid w:val="00674A35"/>
    <w:rsid w:val="0067598D"/>
    <w:rsid w:val="00676286"/>
    <w:rsid w:val="00676EA1"/>
    <w:rsid w:val="00680158"/>
    <w:rsid w:val="0068188D"/>
    <w:rsid w:val="00681AEF"/>
    <w:rsid w:val="00681C2D"/>
    <w:rsid w:val="00681C89"/>
    <w:rsid w:val="00682076"/>
    <w:rsid w:val="00682A6F"/>
    <w:rsid w:val="006830CC"/>
    <w:rsid w:val="00684D62"/>
    <w:rsid w:val="006855DB"/>
    <w:rsid w:val="00686002"/>
    <w:rsid w:val="0068634E"/>
    <w:rsid w:val="006871C1"/>
    <w:rsid w:val="006875B4"/>
    <w:rsid w:val="00687D91"/>
    <w:rsid w:val="0069013A"/>
    <w:rsid w:val="006902E4"/>
    <w:rsid w:val="00690482"/>
    <w:rsid w:val="006905C9"/>
    <w:rsid w:val="00690895"/>
    <w:rsid w:val="00690C09"/>
    <w:rsid w:val="006924F5"/>
    <w:rsid w:val="00692785"/>
    <w:rsid w:val="00693651"/>
    <w:rsid w:val="00693BAF"/>
    <w:rsid w:val="00694498"/>
    <w:rsid w:val="0069481D"/>
    <w:rsid w:val="00694C15"/>
    <w:rsid w:val="006976BC"/>
    <w:rsid w:val="0069780B"/>
    <w:rsid w:val="00697A80"/>
    <w:rsid w:val="00697ACC"/>
    <w:rsid w:val="006A0830"/>
    <w:rsid w:val="006A094C"/>
    <w:rsid w:val="006A1DC8"/>
    <w:rsid w:val="006A1E3D"/>
    <w:rsid w:val="006A1E6F"/>
    <w:rsid w:val="006A2955"/>
    <w:rsid w:val="006A2E06"/>
    <w:rsid w:val="006A2F92"/>
    <w:rsid w:val="006A371B"/>
    <w:rsid w:val="006A378E"/>
    <w:rsid w:val="006A3C16"/>
    <w:rsid w:val="006A3E2F"/>
    <w:rsid w:val="006A51A2"/>
    <w:rsid w:val="006A5FE5"/>
    <w:rsid w:val="006A6BEA"/>
    <w:rsid w:val="006A7BFF"/>
    <w:rsid w:val="006A7FDF"/>
    <w:rsid w:val="006B0444"/>
    <w:rsid w:val="006B0BA0"/>
    <w:rsid w:val="006B0E2F"/>
    <w:rsid w:val="006B1414"/>
    <w:rsid w:val="006B1673"/>
    <w:rsid w:val="006B17C5"/>
    <w:rsid w:val="006B1CB8"/>
    <w:rsid w:val="006B1DF9"/>
    <w:rsid w:val="006B24FC"/>
    <w:rsid w:val="006B2F03"/>
    <w:rsid w:val="006B31F6"/>
    <w:rsid w:val="006B33D5"/>
    <w:rsid w:val="006B3865"/>
    <w:rsid w:val="006B4ADC"/>
    <w:rsid w:val="006B60A6"/>
    <w:rsid w:val="006C098B"/>
    <w:rsid w:val="006C0E0E"/>
    <w:rsid w:val="006C1510"/>
    <w:rsid w:val="006C1C90"/>
    <w:rsid w:val="006C2403"/>
    <w:rsid w:val="006C27E8"/>
    <w:rsid w:val="006C2B0F"/>
    <w:rsid w:val="006C38A3"/>
    <w:rsid w:val="006C38F7"/>
    <w:rsid w:val="006C394C"/>
    <w:rsid w:val="006C426F"/>
    <w:rsid w:val="006C43CE"/>
    <w:rsid w:val="006C5032"/>
    <w:rsid w:val="006C5EC0"/>
    <w:rsid w:val="006C6753"/>
    <w:rsid w:val="006C758D"/>
    <w:rsid w:val="006C7732"/>
    <w:rsid w:val="006C7ABD"/>
    <w:rsid w:val="006D069F"/>
    <w:rsid w:val="006D0A91"/>
    <w:rsid w:val="006D1232"/>
    <w:rsid w:val="006D2D19"/>
    <w:rsid w:val="006D2EE2"/>
    <w:rsid w:val="006D39B9"/>
    <w:rsid w:val="006D504D"/>
    <w:rsid w:val="006D50B7"/>
    <w:rsid w:val="006D6B57"/>
    <w:rsid w:val="006E0CB0"/>
    <w:rsid w:val="006E0EBD"/>
    <w:rsid w:val="006E11A3"/>
    <w:rsid w:val="006E11CB"/>
    <w:rsid w:val="006E185A"/>
    <w:rsid w:val="006E1FBD"/>
    <w:rsid w:val="006E2F20"/>
    <w:rsid w:val="006E324C"/>
    <w:rsid w:val="006E46DC"/>
    <w:rsid w:val="006E4BDB"/>
    <w:rsid w:val="006E4CB4"/>
    <w:rsid w:val="006E4DF8"/>
    <w:rsid w:val="006E5608"/>
    <w:rsid w:val="006E582C"/>
    <w:rsid w:val="006E5A7D"/>
    <w:rsid w:val="006E5AE5"/>
    <w:rsid w:val="006E5D5B"/>
    <w:rsid w:val="006E5EAF"/>
    <w:rsid w:val="006E7473"/>
    <w:rsid w:val="006E74E6"/>
    <w:rsid w:val="006E7693"/>
    <w:rsid w:val="006F226D"/>
    <w:rsid w:val="006F2525"/>
    <w:rsid w:val="006F295E"/>
    <w:rsid w:val="006F3801"/>
    <w:rsid w:val="006F3A6E"/>
    <w:rsid w:val="006F3B34"/>
    <w:rsid w:val="006F42E4"/>
    <w:rsid w:val="006F5923"/>
    <w:rsid w:val="006F5EF6"/>
    <w:rsid w:val="006F6082"/>
    <w:rsid w:val="006F6EDB"/>
    <w:rsid w:val="00700516"/>
    <w:rsid w:val="00700524"/>
    <w:rsid w:val="00700622"/>
    <w:rsid w:val="0070125B"/>
    <w:rsid w:val="0070171D"/>
    <w:rsid w:val="007019FE"/>
    <w:rsid w:val="007025E3"/>
    <w:rsid w:val="00702CF7"/>
    <w:rsid w:val="007033D9"/>
    <w:rsid w:val="00704198"/>
    <w:rsid w:val="00704AB5"/>
    <w:rsid w:val="00704CAF"/>
    <w:rsid w:val="00704DB3"/>
    <w:rsid w:val="007063EC"/>
    <w:rsid w:val="007066DA"/>
    <w:rsid w:val="007068B1"/>
    <w:rsid w:val="00706A09"/>
    <w:rsid w:val="00706A9D"/>
    <w:rsid w:val="0070716A"/>
    <w:rsid w:val="00707623"/>
    <w:rsid w:val="00707A5F"/>
    <w:rsid w:val="007105E3"/>
    <w:rsid w:val="0071189F"/>
    <w:rsid w:val="00711A6C"/>
    <w:rsid w:val="00711DC9"/>
    <w:rsid w:val="00711F46"/>
    <w:rsid w:val="00712019"/>
    <w:rsid w:val="007124E7"/>
    <w:rsid w:val="0071257F"/>
    <w:rsid w:val="00713B1F"/>
    <w:rsid w:val="00714189"/>
    <w:rsid w:val="00714CDF"/>
    <w:rsid w:val="007150B2"/>
    <w:rsid w:val="00715EBD"/>
    <w:rsid w:val="00716916"/>
    <w:rsid w:val="007171BE"/>
    <w:rsid w:val="007172A5"/>
    <w:rsid w:val="00717443"/>
    <w:rsid w:val="0071786E"/>
    <w:rsid w:val="00717911"/>
    <w:rsid w:val="00717A4F"/>
    <w:rsid w:val="00717E90"/>
    <w:rsid w:val="00720926"/>
    <w:rsid w:val="007210A8"/>
    <w:rsid w:val="007210BA"/>
    <w:rsid w:val="00721962"/>
    <w:rsid w:val="00721F4B"/>
    <w:rsid w:val="00722809"/>
    <w:rsid w:val="00723613"/>
    <w:rsid w:val="00724320"/>
    <w:rsid w:val="0072468E"/>
    <w:rsid w:val="007252CE"/>
    <w:rsid w:val="00726006"/>
    <w:rsid w:val="00726343"/>
    <w:rsid w:val="0072703F"/>
    <w:rsid w:val="007270BE"/>
    <w:rsid w:val="00727635"/>
    <w:rsid w:val="0073005C"/>
    <w:rsid w:val="00730173"/>
    <w:rsid w:val="0073028D"/>
    <w:rsid w:val="00730372"/>
    <w:rsid w:val="007304D8"/>
    <w:rsid w:val="007309C3"/>
    <w:rsid w:val="00730BD9"/>
    <w:rsid w:val="007310F3"/>
    <w:rsid w:val="00731829"/>
    <w:rsid w:val="00732327"/>
    <w:rsid w:val="007327B1"/>
    <w:rsid w:val="0073291B"/>
    <w:rsid w:val="00733C04"/>
    <w:rsid w:val="007345BB"/>
    <w:rsid w:val="00734890"/>
    <w:rsid w:val="00734C68"/>
    <w:rsid w:val="00734D7D"/>
    <w:rsid w:val="00734E2A"/>
    <w:rsid w:val="00735CA4"/>
    <w:rsid w:val="00736548"/>
    <w:rsid w:val="00736DA1"/>
    <w:rsid w:val="00736EC1"/>
    <w:rsid w:val="00737801"/>
    <w:rsid w:val="00737F25"/>
    <w:rsid w:val="00741019"/>
    <w:rsid w:val="00741075"/>
    <w:rsid w:val="007427FE"/>
    <w:rsid w:val="0074388F"/>
    <w:rsid w:val="00743910"/>
    <w:rsid w:val="00743DBF"/>
    <w:rsid w:val="007444E1"/>
    <w:rsid w:val="007446F6"/>
    <w:rsid w:val="00744AFE"/>
    <w:rsid w:val="00744DA8"/>
    <w:rsid w:val="00744EB1"/>
    <w:rsid w:val="0074520C"/>
    <w:rsid w:val="00746B36"/>
    <w:rsid w:val="00746FC4"/>
    <w:rsid w:val="007476DE"/>
    <w:rsid w:val="007509A2"/>
    <w:rsid w:val="007519C4"/>
    <w:rsid w:val="00751A35"/>
    <w:rsid w:val="00751EC2"/>
    <w:rsid w:val="00752038"/>
    <w:rsid w:val="007524DF"/>
    <w:rsid w:val="0075298D"/>
    <w:rsid w:val="00753226"/>
    <w:rsid w:val="007536E5"/>
    <w:rsid w:val="00754093"/>
    <w:rsid w:val="0075463C"/>
    <w:rsid w:val="00755B11"/>
    <w:rsid w:val="00756010"/>
    <w:rsid w:val="007560C5"/>
    <w:rsid w:val="007579E8"/>
    <w:rsid w:val="00757E10"/>
    <w:rsid w:val="0076074D"/>
    <w:rsid w:val="00760DA0"/>
    <w:rsid w:val="00760DB6"/>
    <w:rsid w:val="00761F83"/>
    <w:rsid w:val="007622DC"/>
    <w:rsid w:val="00762471"/>
    <w:rsid w:val="00762C5E"/>
    <w:rsid w:val="00763C04"/>
    <w:rsid w:val="00763C6A"/>
    <w:rsid w:val="0076414A"/>
    <w:rsid w:val="00764516"/>
    <w:rsid w:val="007645D3"/>
    <w:rsid w:val="00764A7E"/>
    <w:rsid w:val="007651FB"/>
    <w:rsid w:val="00765FFC"/>
    <w:rsid w:val="00766114"/>
    <w:rsid w:val="0077063E"/>
    <w:rsid w:val="00770B8D"/>
    <w:rsid w:val="0077102B"/>
    <w:rsid w:val="00771520"/>
    <w:rsid w:val="0077176A"/>
    <w:rsid w:val="00771842"/>
    <w:rsid w:val="00771A33"/>
    <w:rsid w:val="00771C5E"/>
    <w:rsid w:val="0077230A"/>
    <w:rsid w:val="00772779"/>
    <w:rsid w:val="00772882"/>
    <w:rsid w:val="00772C6D"/>
    <w:rsid w:val="007731C5"/>
    <w:rsid w:val="00773716"/>
    <w:rsid w:val="00773E87"/>
    <w:rsid w:val="00774A25"/>
    <w:rsid w:val="00774F98"/>
    <w:rsid w:val="00775262"/>
    <w:rsid w:val="00775E33"/>
    <w:rsid w:val="00775E4E"/>
    <w:rsid w:val="0077604A"/>
    <w:rsid w:val="007770A8"/>
    <w:rsid w:val="00777374"/>
    <w:rsid w:val="00777A00"/>
    <w:rsid w:val="00780B4F"/>
    <w:rsid w:val="00780BEF"/>
    <w:rsid w:val="007819D6"/>
    <w:rsid w:val="007822B6"/>
    <w:rsid w:val="007823C6"/>
    <w:rsid w:val="007828C8"/>
    <w:rsid w:val="0078291E"/>
    <w:rsid w:val="00782B31"/>
    <w:rsid w:val="0078398A"/>
    <w:rsid w:val="00784107"/>
    <w:rsid w:val="0078458A"/>
    <w:rsid w:val="00784A9D"/>
    <w:rsid w:val="00784D87"/>
    <w:rsid w:val="00785A68"/>
    <w:rsid w:val="00785FB6"/>
    <w:rsid w:val="00786076"/>
    <w:rsid w:val="00786466"/>
    <w:rsid w:val="00786957"/>
    <w:rsid w:val="007869C4"/>
    <w:rsid w:val="007874F0"/>
    <w:rsid w:val="00790188"/>
    <w:rsid w:val="0079122C"/>
    <w:rsid w:val="0079125A"/>
    <w:rsid w:val="00792D49"/>
    <w:rsid w:val="00793654"/>
    <w:rsid w:val="0079387B"/>
    <w:rsid w:val="007943AF"/>
    <w:rsid w:val="00794D5F"/>
    <w:rsid w:val="00795201"/>
    <w:rsid w:val="007952A1"/>
    <w:rsid w:val="007953D3"/>
    <w:rsid w:val="007953EC"/>
    <w:rsid w:val="00795AB9"/>
    <w:rsid w:val="00796146"/>
    <w:rsid w:val="0079696C"/>
    <w:rsid w:val="00796BDA"/>
    <w:rsid w:val="007975BE"/>
    <w:rsid w:val="00797800"/>
    <w:rsid w:val="00797F77"/>
    <w:rsid w:val="007A122F"/>
    <w:rsid w:val="007A1678"/>
    <w:rsid w:val="007A2436"/>
    <w:rsid w:val="007A2681"/>
    <w:rsid w:val="007A343C"/>
    <w:rsid w:val="007A35F0"/>
    <w:rsid w:val="007A3974"/>
    <w:rsid w:val="007A3DAB"/>
    <w:rsid w:val="007A4075"/>
    <w:rsid w:val="007A45A4"/>
    <w:rsid w:val="007A5E35"/>
    <w:rsid w:val="007A6047"/>
    <w:rsid w:val="007A638B"/>
    <w:rsid w:val="007A6C85"/>
    <w:rsid w:val="007A726D"/>
    <w:rsid w:val="007A7D19"/>
    <w:rsid w:val="007A7F40"/>
    <w:rsid w:val="007B022C"/>
    <w:rsid w:val="007B0E23"/>
    <w:rsid w:val="007B1EB9"/>
    <w:rsid w:val="007B20BD"/>
    <w:rsid w:val="007B2520"/>
    <w:rsid w:val="007B2FDA"/>
    <w:rsid w:val="007B41F0"/>
    <w:rsid w:val="007B4C9D"/>
    <w:rsid w:val="007B4D27"/>
    <w:rsid w:val="007B5028"/>
    <w:rsid w:val="007B54F7"/>
    <w:rsid w:val="007B5763"/>
    <w:rsid w:val="007B591D"/>
    <w:rsid w:val="007B5B74"/>
    <w:rsid w:val="007B5C98"/>
    <w:rsid w:val="007B5EEC"/>
    <w:rsid w:val="007B634A"/>
    <w:rsid w:val="007B66CC"/>
    <w:rsid w:val="007B69D6"/>
    <w:rsid w:val="007C007B"/>
    <w:rsid w:val="007C0160"/>
    <w:rsid w:val="007C137A"/>
    <w:rsid w:val="007C19C2"/>
    <w:rsid w:val="007C1E24"/>
    <w:rsid w:val="007C2E2A"/>
    <w:rsid w:val="007C2FB8"/>
    <w:rsid w:val="007C397B"/>
    <w:rsid w:val="007C3AD2"/>
    <w:rsid w:val="007C3B7E"/>
    <w:rsid w:val="007C4346"/>
    <w:rsid w:val="007C4752"/>
    <w:rsid w:val="007C4D4A"/>
    <w:rsid w:val="007C54F4"/>
    <w:rsid w:val="007C610A"/>
    <w:rsid w:val="007C610D"/>
    <w:rsid w:val="007C711D"/>
    <w:rsid w:val="007C7A53"/>
    <w:rsid w:val="007D056A"/>
    <w:rsid w:val="007D0701"/>
    <w:rsid w:val="007D0999"/>
    <w:rsid w:val="007D0D8F"/>
    <w:rsid w:val="007D154C"/>
    <w:rsid w:val="007D1E4B"/>
    <w:rsid w:val="007D221F"/>
    <w:rsid w:val="007D308E"/>
    <w:rsid w:val="007D3AB6"/>
    <w:rsid w:val="007D4751"/>
    <w:rsid w:val="007D4E15"/>
    <w:rsid w:val="007D4EEA"/>
    <w:rsid w:val="007D59AB"/>
    <w:rsid w:val="007D5F2C"/>
    <w:rsid w:val="007D6505"/>
    <w:rsid w:val="007D74C6"/>
    <w:rsid w:val="007D756E"/>
    <w:rsid w:val="007E0599"/>
    <w:rsid w:val="007E0A96"/>
    <w:rsid w:val="007E0B5D"/>
    <w:rsid w:val="007E1CA9"/>
    <w:rsid w:val="007E2132"/>
    <w:rsid w:val="007E2BC3"/>
    <w:rsid w:val="007E31EC"/>
    <w:rsid w:val="007E3332"/>
    <w:rsid w:val="007E3BEC"/>
    <w:rsid w:val="007E44A4"/>
    <w:rsid w:val="007E4792"/>
    <w:rsid w:val="007E4D38"/>
    <w:rsid w:val="007E5A9A"/>
    <w:rsid w:val="007E6500"/>
    <w:rsid w:val="007E67F1"/>
    <w:rsid w:val="007E73CF"/>
    <w:rsid w:val="007E7751"/>
    <w:rsid w:val="007E7E0F"/>
    <w:rsid w:val="007F0B16"/>
    <w:rsid w:val="007F101A"/>
    <w:rsid w:val="007F1AC6"/>
    <w:rsid w:val="007F2BCF"/>
    <w:rsid w:val="007F32A0"/>
    <w:rsid w:val="007F3F81"/>
    <w:rsid w:val="007F4D8D"/>
    <w:rsid w:val="007F5F7A"/>
    <w:rsid w:val="007F666A"/>
    <w:rsid w:val="007F7338"/>
    <w:rsid w:val="007F74A3"/>
    <w:rsid w:val="007F767B"/>
    <w:rsid w:val="007F7E52"/>
    <w:rsid w:val="00800A0B"/>
    <w:rsid w:val="00801981"/>
    <w:rsid w:val="00801B9C"/>
    <w:rsid w:val="00801D25"/>
    <w:rsid w:val="00801FE1"/>
    <w:rsid w:val="008029DE"/>
    <w:rsid w:val="00802FE6"/>
    <w:rsid w:val="0080399F"/>
    <w:rsid w:val="008043D6"/>
    <w:rsid w:val="00805BBA"/>
    <w:rsid w:val="00806CBB"/>
    <w:rsid w:val="0080781E"/>
    <w:rsid w:val="00810D04"/>
    <w:rsid w:val="00811466"/>
    <w:rsid w:val="00811B4C"/>
    <w:rsid w:val="00812262"/>
    <w:rsid w:val="0081251A"/>
    <w:rsid w:val="00812594"/>
    <w:rsid w:val="00812646"/>
    <w:rsid w:val="00812929"/>
    <w:rsid w:val="008130E3"/>
    <w:rsid w:val="00813E8F"/>
    <w:rsid w:val="0081437F"/>
    <w:rsid w:val="00815218"/>
    <w:rsid w:val="0081530D"/>
    <w:rsid w:val="00815781"/>
    <w:rsid w:val="00815835"/>
    <w:rsid w:val="00815C30"/>
    <w:rsid w:val="00816EA3"/>
    <w:rsid w:val="00820060"/>
    <w:rsid w:val="00820D43"/>
    <w:rsid w:val="00820E61"/>
    <w:rsid w:val="00821BB6"/>
    <w:rsid w:val="00822164"/>
    <w:rsid w:val="0082216D"/>
    <w:rsid w:val="00822202"/>
    <w:rsid w:val="00822229"/>
    <w:rsid w:val="00822A0B"/>
    <w:rsid w:val="00823C1C"/>
    <w:rsid w:val="00823F37"/>
    <w:rsid w:val="00825B5C"/>
    <w:rsid w:val="00825F4C"/>
    <w:rsid w:val="008261FC"/>
    <w:rsid w:val="008266A3"/>
    <w:rsid w:val="0082698A"/>
    <w:rsid w:val="008273DB"/>
    <w:rsid w:val="0083020C"/>
    <w:rsid w:val="00830749"/>
    <w:rsid w:val="00830A19"/>
    <w:rsid w:val="0083103F"/>
    <w:rsid w:val="00831134"/>
    <w:rsid w:val="00831385"/>
    <w:rsid w:val="00831999"/>
    <w:rsid w:val="0083244D"/>
    <w:rsid w:val="00832C3C"/>
    <w:rsid w:val="00832C55"/>
    <w:rsid w:val="00832CFF"/>
    <w:rsid w:val="008339CA"/>
    <w:rsid w:val="0083516C"/>
    <w:rsid w:val="00835642"/>
    <w:rsid w:val="0083661E"/>
    <w:rsid w:val="008366E2"/>
    <w:rsid w:val="0083690F"/>
    <w:rsid w:val="00836C48"/>
    <w:rsid w:val="0084040E"/>
    <w:rsid w:val="008404D7"/>
    <w:rsid w:val="008405A3"/>
    <w:rsid w:val="008409D7"/>
    <w:rsid w:val="00840CC5"/>
    <w:rsid w:val="00840D34"/>
    <w:rsid w:val="00841413"/>
    <w:rsid w:val="00842B5D"/>
    <w:rsid w:val="00843407"/>
    <w:rsid w:val="00843645"/>
    <w:rsid w:val="00843C80"/>
    <w:rsid w:val="008440E8"/>
    <w:rsid w:val="0084453E"/>
    <w:rsid w:val="00846C0F"/>
    <w:rsid w:val="00847103"/>
    <w:rsid w:val="00847E23"/>
    <w:rsid w:val="00847FD0"/>
    <w:rsid w:val="00850D47"/>
    <w:rsid w:val="00851565"/>
    <w:rsid w:val="0085175C"/>
    <w:rsid w:val="008519C8"/>
    <w:rsid w:val="00852024"/>
    <w:rsid w:val="0085294B"/>
    <w:rsid w:val="00854230"/>
    <w:rsid w:val="00854B15"/>
    <w:rsid w:val="00854F67"/>
    <w:rsid w:val="00856394"/>
    <w:rsid w:val="00857537"/>
    <w:rsid w:val="008576EC"/>
    <w:rsid w:val="00857B3F"/>
    <w:rsid w:val="008604C7"/>
    <w:rsid w:val="0086087F"/>
    <w:rsid w:val="008614EA"/>
    <w:rsid w:val="00862140"/>
    <w:rsid w:val="0086396E"/>
    <w:rsid w:val="00863A90"/>
    <w:rsid w:val="00863A94"/>
    <w:rsid w:val="00863B89"/>
    <w:rsid w:val="0086489F"/>
    <w:rsid w:val="00864A18"/>
    <w:rsid w:val="00864E74"/>
    <w:rsid w:val="00864E89"/>
    <w:rsid w:val="00864F17"/>
    <w:rsid w:val="008650E6"/>
    <w:rsid w:val="008653CF"/>
    <w:rsid w:val="00865ECA"/>
    <w:rsid w:val="008661F7"/>
    <w:rsid w:val="008663C5"/>
    <w:rsid w:val="008669E1"/>
    <w:rsid w:val="00866A51"/>
    <w:rsid w:val="00866A8D"/>
    <w:rsid w:val="00866B14"/>
    <w:rsid w:val="00866E1F"/>
    <w:rsid w:val="00867603"/>
    <w:rsid w:val="0086760D"/>
    <w:rsid w:val="008676D8"/>
    <w:rsid w:val="008678A0"/>
    <w:rsid w:val="008678CE"/>
    <w:rsid w:val="008708D1"/>
    <w:rsid w:val="00871E82"/>
    <w:rsid w:val="008722F1"/>
    <w:rsid w:val="008737E4"/>
    <w:rsid w:val="00873B7C"/>
    <w:rsid w:val="0087403F"/>
    <w:rsid w:val="00874D3B"/>
    <w:rsid w:val="00874F1B"/>
    <w:rsid w:val="00875257"/>
    <w:rsid w:val="00875B89"/>
    <w:rsid w:val="00876A59"/>
    <w:rsid w:val="00876AC9"/>
    <w:rsid w:val="008778AF"/>
    <w:rsid w:val="00877987"/>
    <w:rsid w:val="00880661"/>
    <w:rsid w:val="00880AD4"/>
    <w:rsid w:val="00880CDA"/>
    <w:rsid w:val="00880D49"/>
    <w:rsid w:val="00881B7A"/>
    <w:rsid w:val="008839E6"/>
    <w:rsid w:val="00883D7F"/>
    <w:rsid w:val="008846CA"/>
    <w:rsid w:val="00884E57"/>
    <w:rsid w:val="00885038"/>
    <w:rsid w:val="00885327"/>
    <w:rsid w:val="00885379"/>
    <w:rsid w:val="0088578E"/>
    <w:rsid w:val="008858DC"/>
    <w:rsid w:val="00885D7B"/>
    <w:rsid w:val="008865B6"/>
    <w:rsid w:val="00886D76"/>
    <w:rsid w:val="00887A0A"/>
    <w:rsid w:val="008911A9"/>
    <w:rsid w:val="00891462"/>
    <w:rsid w:val="008915A9"/>
    <w:rsid w:val="00891921"/>
    <w:rsid w:val="00891A28"/>
    <w:rsid w:val="00891F2D"/>
    <w:rsid w:val="0089238B"/>
    <w:rsid w:val="008925C7"/>
    <w:rsid w:val="008928FE"/>
    <w:rsid w:val="00893D2C"/>
    <w:rsid w:val="00893E32"/>
    <w:rsid w:val="0089439A"/>
    <w:rsid w:val="00896C37"/>
    <w:rsid w:val="00897250"/>
    <w:rsid w:val="008977BF"/>
    <w:rsid w:val="008A07A0"/>
    <w:rsid w:val="008A0BA4"/>
    <w:rsid w:val="008A10B0"/>
    <w:rsid w:val="008A1300"/>
    <w:rsid w:val="008A1538"/>
    <w:rsid w:val="008A1E35"/>
    <w:rsid w:val="008A1F88"/>
    <w:rsid w:val="008A2179"/>
    <w:rsid w:val="008A25DD"/>
    <w:rsid w:val="008A322D"/>
    <w:rsid w:val="008A3621"/>
    <w:rsid w:val="008A3B19"/>
    <w:rsid w:val="008A4113"/>
    <w:rsid w:val="008A477F"/>
    <w:rsid w:val="008A517E"/>
    <w:rsid w:val="008A5194"/>
    <w:rsid w:val="008A5B39"/>
    <w:rsid w:val="008A5CAA"/>
    <w:rsid w:val="008A5D34"/>
    <w:rsid w:val="008A5EBA"/>
    <w:rsid w:val="008A740E"/>
    <w:rsid w:val="008A76D5"/>
    <w:rsid w:val="008A7A30"/>
    <w:rsid w:val="008A7BBE"/>
    <w:rsid w:val="008A7D1A"/>
    <w:rsid w:val="008B0555"/>
    <w:rsid w:val="008B0A30"/>
    <w:rsid w:val="008B0E98"/>
    <w:rsid w:val="008B0F7A"/>
    <w:rsid w:val="008B1D12"/>
    <w:rsid w:val="008B2E71"/>
    <w:rsid w:val="008B39B2"/>
    <w:rsid w:val="008B49EA"/>
    <w:rsid w:val="008B4B4F"/>
    <w:rsid w:val="008B5499"/>
    <w:rsid w:val="008B5642"/>
    <w:rsid w:val="008B632B"/>
    <w:rsid w:val="008B664D"/>
    <w:rsid w:val="008B6F6D"/>
    <w:rsid w:val="008B7056"/>
    <w:rsid w:val="008B731A"/>
    <w:rsid w:val="008B7DDA"/>
    <w:rsid w:val="008C18AC"/>
    <w:rsid w:val="008C227C"/>
    <w:rsid w:val="008C230F"/>
    <w:rsid w:val="008C2D06"/>
    <w:rsid w:val="008C30D6"/>
    <w:rsid w:val="008C3482"/>
    <w:rsid w:val="008C3693"/>
    <w:rsid w:val="008C59B8"/>
    <w:rsid w:val="008D004A"/>
    <w:rsid w:val="008D0AB5"/>
    <w:rsid w:val="008D12D2"/>
    <w:rsid w:val="008D2033"/>
    <w:rsid w:val="008D251C"/>
    <w:rsid w:val="008D2880"/>
    <w:rsid w:val="008D28D7"/>
    <w:rsid w:val="008D2ABA"/>
    <w:rsid w:val="008D3283"/>
    <w:rsid w:val="008D35ED"/>
    <w:rsid w:val="008D4845"/>
    <w:rsid w:val="008D48A4"/>
    <w:rsid w:val="008D50B6"/>
    <w:rsid w:val="008D53C6"/>
    <w:rsid w:val="008D59B7"/>
    <w:rsid w:val="008D5AAE"/>
    <w:rsid w:val="008D5BD5"/>
    <w:rsid w:val="008D5EDF"/>
    <w:rsid w:val="008D629B"/>
    <w:rsid w:val="008D73FD"/>
    <w:rsid w:val="008D7843"/>
    <w:rsid w:val="008E0A72"/>
    <w:rsid w:val="008E1193"/>
    <w:rsid w:val="008E1316"/>
    <w:rsid w:val="008E131A"/>
    <w:rsid w:val="008E29A4"/>
    <w:rsid w:val="008E2A2E"/>
    <w:rsid w:val="008E3384"/>
    <w:rsid w:val="008E34E5"/>
    <w:rsid w:val="008E3D08"/>
    <w:rsid w:val="008E40AC"/>
    <w:rsid w:val="008E4A85"/>
    <w:rsid w:val="008E4CD0"/>
    <w:rsid w:val="008E4CF3"/>
    <w:rsid w:val="008E4D7F"/>
    <w:rsid w:val="008E731A"/>
    <w:rsid w:val="008E79C5"/>
    <w:rsid w:val="008E7BBD"/>
    <w:rsid w:val="008F070C"/>
    <w:rsid w:val="008F0E46"/>
    <w:rsid w:val="008F0EE0"/>
    <w:rsid w:val="008F12AD"/>
    <w:rsid w:val="008F1824"/>
    <w:rsid w:val="008F1866"/>
    <w:rsid w:val="008F2041"/>
    <w:rsid w:val="008F2193"/>
    <w:rsid w:val="008F248C"/>
    <w:rsid w:val="008F24B0"/>
    <w:rsid w:val="008F26C8"/>
    <w:rsid w:val="008F2905"/>
    <w:rsid w:val="008F2F74"/>
    <w:rsid w:val="008F37BF"/>
    <w:rsid w:val="008F39C4"/>
    <w:rsid w:val="008F3C4C"/>
    <w:rsid w:val="008F4E1F"/>
    <w:rsid w:val="008F57C6"/>
    <w:rsid w:val="008F57F2"/>
    <w:rsid w:val="008F5C1C"/>
    <w:rsid w:val="008F61DE"/>
    <w:rsid w:val="008F6A6F"/>
    <w:rsid w:val="008F6FE7"/>
    <w:rsid w:val="008F7F72"/>
    <w:rsid w:val="00900B94"/>
    <w:rsid w:val="00900C8E"/>
    <w:rsid w:val="0090163B"/>
    <w:rsid w:val="009019DF"/>
    <w:rsid w:val="00901D24"/>
    <w:rsid w:val="00902931"/>
    <w:rsid w:val="00902B70"/>
    <w:rsid w:val="00902EF2"/>
    <w:rsid w:val="009030C7"/>
    <w:rsid w:val="009037BD"/>
    <w:rsid w:val="00904861"/>
    <w:rsid w:val="00904B82"/>
    <w:rsid w:val="00904F98"/>
    <w:rsid w:val="00904FD4"/>
    <w:rsid w:val="0090528B"/>
    <w:rsid w:val="00905309"/>
    <w:rsid w:val="00905388"/>
    <w:rsid w:val="00905970"/>
    <w:rsid w:val="0090618C"/>
    <w:rsid w:val="00906D88"/>
    <w:rsid w:val="0090757D"/>
    <w:rsid w:val="00910728"/>
    <w:rsid w:val="00910ABC"/>
    <w:rsid w:val="00911C0D"/>
    <w:rsid w:val="00911F84"/>
    <w:rsid w:val="00912585"/>
    <w:rsid w:val="00912F68"/>
    <w:rsid w:val="0091337B"/>
    <w:rsid w:val="00913BD1"/>
    <w:rsid w:val="00913BE1"/>
    <w:rsid w:val="009142B9"/>
    <w:rsid w:val="00914B74"/>
    <w:rsid w:val="00914EE4"/>
    <w:rsid w:val="00914F38"/>
    <w:rsid w:val="009154CF"/>
    <w:rsid w:val="00916074"/>
    <w:rsid w:val="009169AB"/>
    <w:rsid w:val="009173B7"/>
    <w:rsid w:val="00917BF1"/>
    <w:rsid w:val="0092054C"/>
    <w:rsid w:val="00920A8A"/>
    <w:rsid w:val="009214A0"/>
    <w:rsid w:val="00921E09"/>
    <w:rsid w:val="009222D0"/>
    <w:rsid w:val="00922371"/>
    <w:rsid w:val="00922A2D"/>
    <w:rsid w:val="00922CAB"/>
    <w:rsid w:val="0092353D"/>
    <w:rsid w:val="00923BF1"/>
    <w:rsid w:val="00923C7C"/>
    <w:rsid w:val="00923EE8"/>
    <w:rsid w:val="00923F21"/>
    <w:rsid w:val="00924948"/>
    <w:rsid w:val="00924FC0"/>
    <w:rsid w:val="00926935"/>
    <w:rsid w:val="00927799"/>
    <w:rsid w:val="00927FF4"/>
    <w:rsid w:val="00930C17"/>
    <w:rsid w:val="00930D65"/>
    <w:rsid w:val="0093176C"/>
    <w:rsid w:val="00931A1D"/>
    <w:rsid w:val="00931BC9"/>
    <w:rsid w:val="0093278B"/>
    <w:rsid w:val="00932CE4"/>
    <w:rsid w:val="009330A4"/>
    <w:rsid w:val="0093390B"/>
    <w:rsid w:val="00933AEA"/>
    <w:rsid w:val="00933F12"/>
    <w:rsid w:val="009344B3"/>
    <w:rsid w:val="009346B0"/>
    <w:rsid w:val="0093539E"/>
    <w:rsid w:val="00935A9A"/>
    <w:rsid w:val="00936B2B"/>
    <w:rsid w:val="00936DB6"/>
    <w:rsid w:val="00936DE7"/>
    <w:rsid w:val="00936E1E"/>
    <w:rsid w:val="009373B4"/>
    <w:rsid w:val="00937FBC"/>
    <w:rsid w:val="00940ECF"/>
    <w:rsid w:val="009411E8"/>
    <w:rsid w:val="009412B0"/>
    <w:rsid w:val="009420CC"/>
    <w:rsid w:val="0094245F"/>
    <w:rsid w:val="0094258F"/>
    <w:rsid w:val="0094290B"/>
    <w:rsid w:val="00942BAB"/>
    <w:rsid w:val="00943506"/>
    <w:rsid w:val="0094372F"/>
    <w:rsid w:val="009441CA"/>
    <w:rsid w:val="00944223"/>
    <w:rsid w:val="00944FDA"/>
    <w:rsid w:val="00945901"/>
    <w:rsid w:val="00946726"/>
    <w:rsid w:val="0095052C"/>
    <w:rsid w:val="0095150F"/>
    <w:rsid w:val="00952016"/>
    <w:rsid w:val="00952327"/>
    <w:rsid w:val="00952B95"/>
    <w:rsid w:val="00952D6B"/>
    <w:rsid w:val="00953241"/>
    <w:rsid w:val="00953846"/>
    <w:rsid w:val="00953985"/>
    <w:rsid w:val="009543A7"/>
    <w:rsid w:val="00955166"/>
    <w:rsid w:val="00955592"/>
    <w:rsid w:val="00956E03"/>
    <w:rsid w:val="00956F1E"/>
    <w:rsid w:val="009577CD"/>
    <w:rsid w:val="00957864"/>
    <w:rsid w:val="009603B1"/>
    <w:rsid w:val="0096102F"/>
    <w:rsid w:val="00961837"/>
    <w:rsid w:val="00961A9D"/>
    <w:rsid w:val="009623F0"/>
    <w:rsid w:val="009625ED"/>
    <w:rsid w:val="00963252"/>
    <w:rsid w:val="00963DAD"/>
    <w:rsid w:val="00963DCF"/>
    <w:rsid w:val="00963FF1"/>
    <w:rsid w:val="00964071"/>
    <w:rsid w:val="00964B33"/>
    <w:rsid w:val="00964E7A"/>
    <w:rsid w:val="00964ED2"/>
    <w:rsid w:val="0096577E"/>
    <w:rsid w:val="00966A0C"/>
    <w:rsid w:val="009672E3"/>
    <w:rsid w:val="00967662"/>
    <w:rsid w:val="009712E7"/>
    <w:rsid w:val="009718A7"/>
    <w:rsid w:val="00972600"/>
    <w:rsid w:val="009729BC"/>
    <w:rsid w:val="0097370F"/>
    <w:rsid w:val="00973D28"/>
    <w:rsid w:val="00973E23"/>
    <w:rsid w:val="009740AF"/>
    <w:rsid w:val="0097439A"/>
    <w:rsid w:val="00974DE1"/>
    <w:rsid w:val="00975740"/>
    <w:rsid w:val="00975C3E"/>
    <w:rsid w:val="00976690"/>
    <w:rsid w:val="00977C7D"/>
    <w:rsid w:val="0098013D"/>
    <w:rsid w:val="0098023C"/>
    <w:rsid w:val="009802F8"/>
    <w:rsid w:val="00980EF7"/>
    <w:rsid w:val="00981D3C"/>
    <w:rsid w:val="009820D6"/>
    <w:rsid w:val="0098256F"/>
    <w:rsid w:val="00982A6D"/>
    <w:rsid w:val="00982D58"/>
    <w:rsid w:val="00983361"/>
    <w:rsid w:val="009833A9"/>
    <w:rsid w:val="00983B77"/>
    <w:rsid w:val="00984EDB"/>
    <w:rsid w:val="0098548B"/>
    <w:rsid w:val="009856FD"/>
    <w:rsid w:val="00985C6B"/>
    <w:rsid w:val="009862E2"/>
    <w:rsid w:val="009865E7"/>
    <w:rsid w:val="00986654"/>
    <w:rsid w:val="00986D12"/>
    <w:rsid w:val="00987472"/>
    <w:rsid w:val="00987767"/>
    <w:rsid w:val="0098799A"/>
    <w:rsid w:val="00987F05"/>
    <w:rsid w:val="009908A0"/>
    <w:rsid w:val="00990EF3"/>
    <w:rsid w:val="00990F35"/>
    <w:rsid w:val="00991C9D"/>
    <w:rsid w:val="00992208"/>
    <w:rsid w:val="0099231E"/>
    <w:rsid w:val="0099255C"/>
    <w:rsid w:val="009929BD"/>
    <w:rsid w:val="00993812"/>
    <w:rsid w:val="00993A56"/>
    <w:rsid w:val="00993C39"/>
    <w:rsid w:val="009952AA"/>
    <w:rsid w:val="00995980"/>
    <w:rsid w:val="00995E6C"/>
    <w:rsid w:val="00995E95"/>
    <w:rsid w:val="00995EAE"/>
    <w:rsid w:val="00995FBB"/>
    <w:rsid w:val="00997938"/>
    <w:rsid w:val="00997CF2"/>
    <w:rsid w:val="009A035B"/>
    <w:rsid w:val="009A2144"/>
    <w:rsid w:val="009A2285"/>
    <w:rsid w:val="009A2794"/>
    <w:rsid w:val="009A27E9"/>
    <w:rsid w:val="009A34EB"/>
    <w:rsid w:val="009A3914"/>
    <w:rsid w:val="009A49C0"/>
    <w:rsid w:val="009A4A06"/>
    <w:rsid w:val="009A4EDF"/>
    <w:rsid w:val="009A52D4"/>
    <w:rsid w:val="009A5801"/>
    <w:rsid w:val="009A5A72"/>
    <w:rsid w:val="009A607E"/>
    <w:rsid w:val="009A69FD"/>
    <w:rsid w:val="009A75C4"/>
    <w:rsid w:val="009A7903"/>
    <w:rsid w:val="009A790D"/>
    <w:rsid w:val="009B09FB"/>
    <w:rsid w:val="009B155C"/>
    <w:rsid w:val="009B1C5B"/>
    <w:rsid w:val="009B229B"/>
    <w:rsid w:val="009B2DA1"/>
    <w:rsid w:val="009B3279"/>
    <w:rsid w:val="009B3434"/>
    <w:rsid w:val="009B361B"/>
    <w:rsid w:val="009B3620"/>
    <w:rsid w:val="009B46BA"/>
    <w:rsid w:val="009B51E1"/>
    <w:rsid w:val="009B529E"/>
    <w:rsid w:val="009B539E"/>
    <w:rsid w:val="009B67FF"/>
    <w:rsid w:val="009B6FE7"/>
    <w:rsid w:val="009B778F"/>
    <w:rsid w:val="009B79DF"/>
    <w:rsid w:val="009B7CEB"/>
    <w:rsid w:val="009C0ACF"/>
    <w:rsid w:val="009C17BD"/>
    <w:rsid w:val="009C20B0"/>
    <w:rsid w:val="009C22E3"/>
    <w:rsid w:val="009C290A"/>
    <w:rsid w:val="009C2B0A"/>
    <w:rsid w:val="009C2FB7"/>
    <w:rsid w:val="009C3D6B"/>
    <w:rsid w:val="009C4597"/>
    <w:rsid w:val="009C68FB"/>
    <w:rsid w:val="009C6E6C"/>
    <w:rsid w:val="009C7E6F"/>
    <w:rsid w:val="009D01D5"/>
    <w:rsid w:val="009D0A6B"/>
    <w:rsid w:val="009D0DC0"/>
    <w:rsid w:val="009D2EBC"/>
    <w:rsid w:val="009D3D91"/>
    <w:rsid w:val="009D5CAC"/>
    <w:rsid w:val="009D5DBE"/>
    <w:rsid w:val="009D6204"/>
    <w:rsid w:val="009D7439"/>
    <w:rsid w:val="009E0A5E"/>
    <w:rsid w:val="009E0C44"/>
    <w:rsid w:val="009E0C56"/>
    <w:rsid w:val="009E17E7"/>
    <w:rsid w:val="009E1D64"/>
    <w:rsid w:val="009E2EB1"/>
    <w:rsid w:val="009E3350"/>
    <w:rsid w:val="009E3943"/>
    <w:rsid w:val="009E47ED"/>
    <w:rsid w:val="009E4900"/>
    <w:rsid w:val="009E49B8"/>
    <w:rsid w:val="009E4FB5"/>
    <w:rsid w:val="009E689C"/>
    <w:rsid w:val="009E6B54"/>
    <w:rsid w:val="009E7B70"/>
    <w:rsid w:val="009E7B9D"/>
    <w:rsid w:val="009F000A"/>
    <w:rsid w:val="009F101E"/>
    <w:rsid w:val="009F1FA7"/>
    <w:rsid w:val="009F28B5"/>
    <w:rsid w:val="009F2BA3"/>
    <w:rsid w:val="009F2C00"/>
    <w:rsid w:val="009F2EC6"/>
    <w:rsid w:val="009F31D6"/>
    <w:rsid w:val="009F33E0"/>
    <w:rsid w:val="009F35B1"/>
    <w:rsid w:val="009F3DA0"/>
    <w:rsid w:val="009F3E06"/>
    <w:rsid w:val="009F44DE"/>
    <w:rsid w:val="009F45F4"/>
    <w:rsid w:val="009F4720"/>
    <w:rsid w:val="009F51EE"/>
    <w:rsid w:val="009F5A2F"/>
    <w:rsid w:val="009F609D"/>
    <w:rsid w:val="009F6336"/>
    <w:rsid w:val="009F65A5"/>
    <w:rsid w:val="009F68C4"/>
    <w:rsid w:val="009F728B"/>
    <w:rsid w:val="009F7CDD"/>
    <w:rsid w:val="009F7D4F"/>
    <w:rsid w:val="00A000BA"/>
    <w:rsid w:val="00A001B3"/>
    <w:rsid w:val="00A00325"/>
    <w:rsid w:val="00A00901"/>
    <w:rsid w:val="00A00957"/>
    <w:rsid w:val="00A01795"/>
    <w:rsid w:val="00A02119"/>
    <w:rsid w:val="00A025B9"/>
    <w:rsid w:val="00A0288C"/>
    <w:rsid w:val="00A02CC7"/>
    <w:rsid w:val="00A035E7"/>
    <w:rsid w:val="00A037FC"/>
    <w:rsid w:val="00A03DC5"/>
    <w:rsid w:val="00A03E81"/>
    <w:rsid w:val="00A0477F"/>
    <w:rsid w:val="00A04AE4"/>
    <w:rsid w:val="00A04B7E"/>
    <w:rsid w:val="00A0567E"/>
    <w:rsid w:val="00A05A0C"/>
    <w:rsid w:val="00A05A8A"/>
    <w:rsid w:val="00A05B99"/>
    <w:rsid w:val="00A05F26"/>
    <w:rsid w:val="00A064F3"/>
    <w:rsid w:val="00A06798"/>
    <w:rsid w:val="00A06A1D"/>
    <w:rsid w:val="00A06F4F"/>
    <w:rsid w:val="00A07791"/>
    <w:rsid w:val="00A0799A"/>
    <w:rsid w:val="00A07BDE"/>
    <w:rsid w:val="00A10694"/>
    <w:rsid w:val="00A10B8C"/>
    <w:rsid w:val="00A115F4"/>
    <w:rsid w:val="00A117F8"/>
    <w:rsid w:val="00A124EB"/>
    <w:rsid w:val="00A12940"/>
    <w:rsid w:val="00A12A8B"/>
    <w:rsid w:val="00A12F36"/>
    <w:rsid w:val="00A13156"/>
    <w:rsid w:val="00A137F7"/>
    <w:rsid w:val="00A13DA7"/>
    <w:rsid w:val="00A151D1"/>
    <w:rsid w:val="00A15651"/>
    <w:rsid w:val="00A16110"/>
    <w:rsid w:val="00A161FB"/>
    <w:rsid w:val="00A163C0"/>
    <w:rsid w:val="00A16450"/>
    <w:rsid w:val="00A167FB"/>
    <w:rsid w:val="00A16873"/>
    <w:rsid w:val="00A173BD"/>
    <w:rsid w:val="00A17CA4"/>
    <w:rsid w:val="00A17D67"/>
    <w:rsid w:val="00A17F6E"/>
    <w:rsid w:val="00A17F71"/>
    <w:rsid w:val="00A21874"/>
    <w:rsid w:val="00A22C90"/>
    <w:rsid w:val="00A22F8C"/>
    <w:rsid w:val="00A233DB"/>
    <w:rsid w:val="00A23A22"/>
    <w:rsid w:val="00A23BD2"/>
    <w:rsid w:val="00A23D7E"/>
    <w:rsid w:val="00A240B5"/>
    <w:rsid w:val="00A247D5"/>
    <w:rsid w:val="00A24F98"/>
    <w:rsid w:val="00A252A1"/>
    <w:rsid w:val="00A25876"/>
    <w:rsid w:val="00A25E59"/>
    <w:rsid w:val="00A2637A"/>
    <w:rsid w:val="00A263D9"/>
    <w:rsid w:val="00A27007"/>
    <w:rsid w:val="00A27E54"/>
    <w:rsid w:val="00A313B5"/>
    <w:rsid w:val="00A313CE"/>
    <w:rsid w:val="00A31AEB"/>
    <w:rsid w:val="00A31C47"/>
    <w:rsid w:val="00A31D73"/>
    <w:rsid w:val="00A32F5E"/>
    <w:rsid w:val="00A338D4"/>
    <w:rsid w:val="00A344AD"/>
    <w:rsid w:val="00A34DFA"/>
    <w:rsid w:val="00A353D3"/>
    <w:rsid w:val="00A35EEB"/>
    <w:rsid w:val="00A363FE"/>
    <w:rsid w:val="00A36757"/>
    <w:rsid w:val="00A36831"/>
    <w:rsid w:val="00A37149"/>
    <w:rsid w:val="00A3721E"/>
    <w:rsid w:val="00A37D2C"/>
    <w:rsid w:val="00A404ED"/>
    <w:rsid w:val="00A4113F"/>
    <w:rsid w:val="00A41F68"/>
    <w:rsid w:val="00A426B2"/>
    <w:rsid w:val="00A42D54"/>
    <w:rsid w:val="00A42FC6"/>
    <w:rsid w:val="00A43253"/>
    <w:rsid w:val="00A432A4"/>
    <w:rsid w:val="00A43A3E"/>
    <w:rsid w:val="00A43B74"/>
    <w:rsid w:val="00A43B9A"/>
    <w:rsid w:val="00A44247"/>
    <w:rsid w:val="00A44A4B"/>
    <w:rsid w:val="00A44D61"/>
    <w:rsid w:val="00A45E5D"/>
    <w:rsid w:val="00A4647A"/>
    <w:rsid w:val="00A464C6"/>
    <w:rsid w:val="00A464D6"/>
    <w:rsid w:val="00A466D3"/>
    <w:rsid w:val="00A47979"/>
    <w:rsid w:val="00A50285"/>
    <w:rsid w:val="00A50398"/>
    <w:rsid w:val="00A510A7"/>
    <w:rsid w:val="00A517DA"/>
    <w:rsid w:val="00A51CC7"/>
    <w:rsid w:val="00A52592"/>
    <w:rsid w:val="00A5266B"/>
    <w:rsid w:val="00A526F0"/>
    <w:rsid w:val="00A52B22"/>
    <w:rsid w:val="00A53485"/>
    <w:rsid w:val="00A535C2"/>
    <w:rsid w:val="00A53F75"/>
    <w:rsid w:val="00A54E26"/>
    <w:rsid w:val="00A551FD"/>
    <w:rsid w:val="00A552D1"/>
    <w:rsid w:val="00A55BBB"/>
    <w:rsid w:val="00A55F5C"/>
    <w:rsid w:val="00A5632B"/>
    <w:rsid w:val="00A56F21"/>
    <w:rsid w:val="00A571BA"/>
    <w:rsid w:val="00A57486"/>
    <w:rsid w:val="00A57516"/>
    <w:rsid w:val="00A60471"/>
    <w:rsid w:val="00A612D6"/>
    <w:rsid w:val="00A62564"/>
    <w:rsid w:val="00A627AB"/>
    <w:rsid w:val="00A62DBE"/>
    <w:rsid w:val="00A63279"/>
    <w:rsid w:val="00A6350C"/>
    <w:rsid w:val="00A6495A"/>
    <w:rsid w:val="00A64AE7"/>
    <w:rsid w:val="00A6506D"/>
    <w:rsid w:val="00A6516E"/>
    <w:rsid w:val="00A659F1"/>
    <w:rsid w:val="00A66817"/>
    <w:rsid w:val="00A66E2E"/>
    <w:rsid w:val="00A66F93"/>
    <w:rsid w:val="00A704E8"/>
    <w:rsid w:val="00A72430"/>
    <w:rsid w:val="00A72FEC"/>
    <w:rsid w:val="00A73839"/>
    <w:rsid w:val="00A73AD3"/>
    <w:rsid w:val="00A73CD9"/>
    <w:rsid w:val="00A74703"/>
    <w:rsid w:val="00A747F6"/>
    <w:rsid w:val="00A74FA0"/>
    <w:rsid w:val="00A75107"/>
    <w:rsid w:val="00A75865"/>
    <w:rsid w:val="00A763B1"/>
    <w:rsid w:val="00A766C0"/>
    <w:rsid w:val="00A76771"/>
    <w:rsid w:val="00A76860"/>
    <w:rsid w:val="00A7688C"/>
    <w:rsid w:val="00A76BD3"/>
    <w:rsid w:val="00A770A6"/>
    <w:rsid w:val="00A77756"/>
    <w:rsid w:val="00A77A8C"/>
    <w:rsid w:val="00A80B01"/>
    <w:rsid w:val="00A80D08"/>
    <w:rsid w:val="00A81436"/>
    <w:rsid w:val="00A819A4"/>
    <w:rsid w:val="00A86224"/>
    <w:rsid w:val="00A86B94"/>
    <w:rsid w:val="00A870A3"/>
    <w:rsid w:val="00A87554"/>
    <w:rsid w:val="00A90ACB"/>
    <w:rsid w:val="00A90D9D"/>
    <w:rsid w:val="00A90F31"/>
    <w:rsid w:val="00A9118C"/>
    <w:rsid w:val="00A91365"/>
    <w:rsid w:val="00A91515"/>
    <w:rsid w:val="00A91755"/>
    <w:rsid w:val="00A91DA6"/>
    <w:rsid w:val="00A91DA8"/>
    <w:rsid w:val="00A921C5"/>
    <w:rsid w:val="00A92D29"/>
    <w:rsid w:val="00A92D3D"/>
    <w:rsid w:val="00A930DB"/>
    <w:rsid w:val="00A934CF"/>
    <w:rsid w:val="00A93766"/>
    <w:rsid w:val="00A93DE4"/>
    <w:rsid w:val="00A93EB9"/>
    <w:rsid w:val="00A94157"/>
    <w:rsid w:val="00A947C9"/>
    <w:rsid w:val="00A949F2"/>
    <w:rsid w:val="00A952A7"/>
    <w:rsid w:val="00A95FED"/>
    <w:rsid w:val="00A9683A"/>
    <w:rsid w:val="00A97F02"/>
    <w:rsid w:val="00A97F59"/>
    <w:rsid w:val="00AA0BCF"/>
    <w:rsid w:val="00AA0CDC"/>
    <w:rsid w:val="00AA1282"/>
    <w:rsid w:val="00AA132B"/>
    <w:rsid w:val="00AA2F50"/>
    <w:rsid w:val="00AA35C4"/>
    <w:rsid w:val="00AA397E"/>
    <w:rsid w:val="00AA4139"/>
    <w:rsid w:val="00AA5235"/>
    <w:rsid w:val="00AA5EF2"/>
    <w:rsid w:val="00AA60DB"/>
    <w:rsid w:val="00AA6D23"/>
    <w:rsid w:val="00AA6EF9"/>
    <w:rsid w:val="00AB1713"/>
    <w:rsid w:val="00AB1A6A"/>
    <w:rsid w:val="00AB1D8E"/>
    <w:rsid w:val="00AB2133"/>
    <w:rsid w:val="00AB2134"/>
    <w:rsid w:val="00AB2A48"/>
    <w:rsid w:val="00AB3057"/>
    <w:rsid w:val="00AB381C"/>
    <w:rsid w:val="00AB3927"/>
    <w:rsid w:val="00AB448C"/>
    <w:rsid w:val="00AB4CBC"/>
    <w:rsid w:val="00AB50E8"/>
    <w:rsid w:val="00AB58CA"/>
    <w:rsid w:val="00AB5D15"/>
    <w:rsid w:val="00AB6036"/>
    <w:rsid w:val="00AB67BF"/>
    <w:rsid w:val="00AB72BB"/>
    <w:rsid w:val="00AB7596"/>
    <w:rsid w:val="00AB75F8"/>
    <w:rsid w:val="00AB7B82"/>
    <w:rsid w:val="00AC1FC5"/>
    <w:rsid w:val="00AC234D"/>
    <w:rsid w:val="00AC2D29"/>
    <w:rsid w:val="00AC319A"/>
    <w:rsid w:val="00AC32AA"/>
    <w:rsid w:val="00AC3C44"/>
    <w:rsid w:val="00AC40D5"/>
    <w:rsid w:val="00AC440C"/>
    <w:rsid w:val="00AC4547"/>
    <w:rsid w:val="00AC5212"/>
    <w:rsid w:val="00AC5594"/>
    <w:rsid w:val="00AC57FD"/>
    <w:rsid w:val="00AC59C4"/>
    <w:rsid w:val="00AC5C01"/>
    <w:rsid w:val="00AC5E1E"/>
    <w:rsid w:val="00AC5FEB"/>
    <w:rsid w:val="00AC70F5"/>
    <w:rsid w:val="00AC75B6"/>
    <w:rsid w:val="00AC781B"/>
    <w:rsid w:val="00AC7A4A"/>
    <w:rsid w:val="00AD07E7"/>
    <w:rsid w:val="00AD0F46"/>
    <w:rsid w:val="00AD15EF"/>
    <w:rsid w:val="00AD175B"/>
    <w:rsid w:val="00AD21DB"/>
    <w:rsid w:val="00AD2335"/>
    <w:rsid w:val="00AD2A63"/>
    <w:rsid w:val="00AD2DD7"/>
    <w:rsid w:val="00AD32BC"/>
    <w:rsid w:val="00AD348E"/>
    <w:rsid w:val="00AD3C58"/>
    <w:rsid w:val="00AD3EE7"/>
    <w:rsid w:val="00AD4ABE"/>
    <w:rsid w:val="00AD4E6A"/>
    <w:rsid w:val="00AD5166"/>
    <w:rsid w:val="00AD5214"/>
    <w:rsid w:val="00AD558E"/>
    <w:rsid w:val="00AD55D7"/>
    <w:rsid w:val="00AD5864"/>
    <w:rsid w:val="00AD5CE5"/>
    <w:rsid w:val="00AD7BF1"/>
    <w:rsid w:val="00AD7FE3"/>
    <w:rsid w:val="00AE1208"/>
    <w:rsid w:val="00AE12DD"/>
    <w:rsid w:val="00AE20F7"/>
    <w:rsid w:val="00AE210D"/>
    <w:rsid w:val="00AE331B"/>
    <w:rsid w:val="00AE39B8"/>
    <w:rsid w:val="00AE3C09"/>
    <w:rsid w:val="00AE4B26"/>
    <w:rsid w:val="00AE5390"/>
    <w:rsid w:val="00AE58D3"/>
    <w:rsid w:val="00AE691D"/>
    <w:rsid w:val="00AE6A91"/>
    <w:rsid w:val="00AE6BC5"/>
    <w:rsid w:val="00AE6C1D"/>
    <w:rsid w:val="00AE71E7"/>
    <w:rsid w:val="00AE7212"/>
    <w:rsid w:val="00AE7270"/>
    <w:rsid w:val="00AE72B9"/>
    <w:rsid w:val="00AE76A6"/>
    <w:rsid w:val="00AE7BE5"/>
    <w:rsid w:val="00AE7D7A"/>
    <w:rsid w:val="00AF01E8"/>
    <w:rsid w:val="00AF0BC0"/>
    <w:rsid w:val="00AF1478"/>
    <w:rsid w:val="00AF20A0"/>
    <w:rsid w:val="00AF221F"/>
    <w:rsid w:val="00AF2724"/>
    <w:rsid w:val="00AF2F1B"/>
    <w:rsid w:val="00AF368A"/>
    <w:rsid w:val="00AF3C6D"/>
    <w:rsid w:val="00AF45DC"/>
    <w:rsid w:val="00AF46AC"/>
    <w:rsid w:val="00AF4AD1"/>
    <w:rsid w:val="00AF6016"/>
    <w:rsid w:val="00AF619A"/>
    <w:rsid w:val="00AF62AA"/>
    <w:rsid w:val="00AF6411"/>
    <w:rsid w:val="00AF6504"/>
    <w:rsid w:val="00AF6509"/>
    <w:rsid w:val="00AF728C"/>
    <w:rsid w:val="00AF7A45"/>
    <w:rsid w:val="00AF7A97"/>
    <w:rsid w:val="00AF7F28"/>
    <w:rsid w:val="00B00E7B"/>
    <w:rsid w:val="00B01471"/>
    <w:rsid w:val="00B0151C"/>
    <w:rsid w:val="00B0175F"/>
    <w:rsid w:val="00B01DAD"/>
    <w:rsid w:val="00B02035"/>
    <w:rsid w:val="00B0237D"/>
    <w:rsid w:val="00B025F6"/>
    <w:rsid w:val="00B02676"/>
    <w:rsid w:val="00B03194"/>
    <w:rsid w:val="00B03AFB"/>
    <w:rsid w:val="00B03F0D"/>
    <w:rsid w:val="00B03F77"/>
    <w:rsid w:val="00B03FE5"/>
    <w:rsid w:val="00B05018"/>
    <w:rsid w:val="00B057AF"/>
    <w:rsid w:val="00B06029"/>
    <w:rsid w:val="00B06A66"/>
    <w:rsid w:val="00B06A95"/>
    <w:rsid w:val="00B0713F"/>
    <w:rsid w:val="00B07DA5"/>
    <w:rsid w:val="00B10A56"/>
    <w:rsid w:val="00B11461"/>
    <w:rsid w:val="00B11CDC"/>
    <w:rsid w:val="00B1227F"/>
    <w:rsid w:val="00B12952"/>
    <w:rsid w:val="00B1295E"/>
    <w:rsid w:val="00B12B5C"/>
    <w:rsid w:val="00B12E67"/>
    <w:rsid w:val="00B1342E"/>
    <w:rsid w:val="00B1345F"/>
    <w:rsid w:val="00B137CA"/>
    <w:rsid w:val="00B13BE7"/>
    <w:rsid w:val="00B13D53"/>
    <w:rsid w:val="00B144DB"/>
    <w:rsid w:val="00B1464F"/>
    <w:rsid w:val="00B14680"/>
    <w:rsid w:val="00B14EA4"/>
    <w:rsid w:val="00B15ACE"/>
    <w:rsid w:val="00B15AEC"/>
    <w:rsid w:val="00B16027"/>
    <w:rsid w:val="00B16211"/>
    <w:rsid w:val="00B16F81"/>
    <w:rsid w:val="00B17917"/>
    <w:rsid w:val="00B1797D"/>
    <w:rsid w:val="00B206D0"/>
    <w:rsid w:val="00B21141"/>
    <w:rsid w:val="00B22750"/>
    <w:rsid w:val="00B2285B"/>
    <w:rsid w:val="00B22DB2"/>
    <w:rsid w:val="00B235A5"/>
    <w:rsid w:val="00B23619"/>
    <w:rsid w:val="00B24446"/>
    <w:rsid w:val="00B2629F"/>
    <w:rsid w:val="00B27190"/>
    <w:rsid w:val="00B30069"/>
    <w:rsid w:val="00B303C3"/>
    <w:rsid w:val="00B304CF"/>
    <w:rsid w:val="00B309BE"/>
    <w:rsid w:val="00B30AF6"/>
    <w:rsid w:val="00B31996"/>
    <w:rsid w:val="00B3237A"/>
    <w:rsid w:val="00B3268D"/>
    <w:rsid w:val="00B32A41"/>
    <w:rsid w:val="00B32EE7"/>
    <w:rsid w:val="00B3315A"/>
    <w:rsid w:val="00B338C0"/>
    <w:rsid w:val="00B3531C"/>
    <w:rsid w:val="00B355C5"/>
    <w:rsid w:val="00B35711"/>
    <w:rsid w:val="00B35753"/>
    <w:rsid w:val="00B35A75"/>
    <w:rsid w:val="00B35D29"/>
    <w:rsid w:val="00B36C61"/>
    <w:rsid w:val="00B373A9"/>
    <w:rsid w:val="00B37FA9"/>
    <w:rsid w:val="00B4165C"/>
    <w:rsid w:val="00B41759"/>
    <w:rsid w:val="00B41D37"/>
    <w:rsid w:val="00B431A7"/>
    <w:rsid w:val="00B43205"/>
    <w:rsid w:val="00B439A7"/>
    <w:rsid w:val="00B43BB4"/>
    <w:rsid w:val="00B43CB5"/>
    <w:rsid w:val="00B44006"/>
    <w:rsid w:val="00B44764"/>
    <w:rsid w:val="00B44FF3"/>
    <w:rsid w:val="00B45A63"/>
    <w:rsid w:val="00B45BDE"/>
    <w:rsid w:val="00B46AB7"/>
    <w:rsid w:val="00B473AA"/>
    <w:rsid w:val="00B47616"/>
    <w:rsid w:val="00B4762D"/>
    <w:rsid w:val="00B47B76"/>
    <w:rsid w:val="00B47D09"/>
    <w:rsid w:val="00B5165C"/>
    <w:rsid w:val="00B52D9A"/>
    <w:rsid w:val="00B53A29"/>
    <w:rsid w:val="00B547C8"/>
    <w:rsid w:val="00B54D1F"/>
    <w:rsid w:val="00B5519A"/>
    <w:rsid w:val="00B55D68"/>
    <w:rsid w:val="00B55E51"/>
    <w:rsid w:val="00B560BD"/>
    <w:rsid w:val="00B57427"/>
    <w:rsid w:val="00B57534"/>
    <w:rsid w:val="00B6075C"/>
    <w:rsid w:val="00B61518"/>
    <w:rsid w:val="00B621E2"/>
    <w:rsid w:val="00B624D6"/>
    <w:rsid w:val="00B627C6"/>
    <w:rsid w:val="00B62944"/>
    <w:rsid w:val="00B648CE"/>
    <w:rsid w:val="00B64EC8"/>
    <w:rsid w:val="00B664F3"/>
    <w:rsid w:val="00B66615"/>
    <w:rsid w:val="00B66992"/>
    <w:rsid w:val="00B675B3"/>
    <w:rsid w:val="00B709A4"/>
    <w:rsid w:val="00B70A62"/>
    <w:rsid w:val="00B70B0D"/>
    <w:rsid w:val="00B70BDD"/>
    <w:rsid w:val="00B7165A"/>
    <w:rsid w:val="00B717E1"/>
    <w:rsid w:val="00B72274"/>
    <w:rsid w:val="00B722B9"/>
    <w:rsid w:val="00B7304D"/>
    <w:rsid w:val="00B733F5"/>
    <w:rsid w:val="00B7476A"/>
    <w:rsid w:val="00B749F6"/>
    <w:rsid w:val="00B74C91"/>
    <w:rsid w:val="00B75606"/>
    <w:rsid w:val="00B76884"/>
    <w:rsid w:val="00B76E40"/>
    <w:rsid w:val="00B8006E"/>
    <w:rsid w:val="00B801BD"/>
    <w:rsid w:val="00B8036E"/>
    <w:rsid w:val="00B806F5"/>
    <w:rsid w:val="00B80E9B"/>
    <w:rsid w:val="00B81797"/>
    <w:rsid w:val="00B82302"/>
    <w:rsid w:val="00B82B6D"/>
    <w:rsid w:val="00B82DEA"/>
    <w:rsid w:val="00B82E13"/>
    <w:rsid w:val="00B82FD3"/>
    <w:rsid w:val="00B82FE8"/>
    <w:rsid w:val="00B830AC"/>
    <w:rsid w:val="00B83436"/>
    <w:rsid w:val="00B83DDA"/>
    <w:rsid w:val="00B84DB2"/>
    <w:rsid w:val="00B850E7"/>
    <w:rsid w:val="00B85432"/>
    <w:rsid w:val="00B85BC9"/>
    <w:rsid w:val="00B861F6"/>
    <w:rsid w:val="00B863E9"/>
    <w:rsid w:val="00B86619"/>
    <w:rsid w:val="00B86CE8"/>
    <w:rsid w:val="00B87077"/>
    <w:rsid w:val="00B872B3"/>
    <w:rsid w:val="00B87805"/>
    <w:rsid w:val="00B9001C"/>
    <w:rsid w:val="00B90AE5"/>
    <w:rsid w:val="00B90B2C"/>
    <w:rsid w:val="00B91799"/>
    <w:rsid w:val="00B9196D"/>
    <w:rsid w:val="00B91C82"/>
    <w:rsid w:val="00B91E3A"/>
    <w:rsid w:val="00B921E8"/>
    <w:rsid w:val="00B93168"/>
    <w:rsid w:val="00B935A6"/>
    <w:rsid w:val="00B93ACC"/>
    <w:rsid w:val="00B94B36"/>
    <w:rsid w:val="00B95735"/>
    <w:rsid w:val="00B957DD"/>
    <w:rsid w:val="00B95D3C"/>
    <w:rsid w:val="00B9623E"/>
    <w:rsid w:val="00B96837"/>
    <w:rsid w:val="00B968EF"/>
    <w:rsid w:val="00B96B68"/>
    <w:rsid w:val="00B96DC8"/>
    <w:rsid w:val="00B97915"/>
    <w:rsid w:val="00BA022E"/>
    <w:rsid w:val="00BA0644"/>
    <w:rsid w:val="00BA0C6B"/>
    <w:rsid w:val="00BA12D9"/>
    <w:rsid w:val="00BA1E20"/>
    <w:rsid w:val="00BA20F3"/>
    <w:rsid w:val="00BA2337"/>
    <w:rsid w:val="00BA26BB"/>
    <w:rsid w:val="00BA2C8E"/>
    <w:rsid w:val="00BA2F53"/>
    <w:rsid w:val="00BA375A"/>
    <w:rsid w:val="00BA498F"/>
    <w:rsid w:val="00BA501E"/>
    <w:rsid w:val="00BA56BA"/>
    <w:rsid w:val="00BA5B8F"/>
    <w:rsid w:val="00BA62F4"/>
    <w:rsid w:val="00BA64DF"/>
    <w:rsid w:val="00BA77FE"/>
    <w:rsid w:val="00BA7DE1"/>
    <w:rsid w:val="00BB0A34"/>
    <w:rsid w:val="00BB1280"/>
    <w:rsid w:val="00BB2ED4"/>
    <w:rsid w:val="00BB3151"/>
    <w:rsid w:val="00BB371B"/>
    <w:rsid w:val="00BB37A6"/>
    <w:rsid w:val="00BB3A18"/>
    <w:rsid w:val="00BB3CE5"/>
    <w:rsid w:val="00BB4A1B"/>
    <w:rsid w:val="00BB4DB0"/>
    <w:rsid w:val="00BB556A"/>
    <w:rsid w:val="00BB57A4"/>
    <w:rsid w:val="00BB5EAF"/>
    <w:rsid w:val="00BB67F5"/>
    <w:rsid w:val="00BB67F9"/>
    <w:rsid w:val="00BC00DC"/>
    <w:rsid w:val="00BC1F91"/>
    <w:rsid w:val="00BC287D"/>
    <w:rsid w:val="00BC2947"/>
    <w:rsid w:val="00BC2FC8"/>
    <w:rsid w:val="00BC339E"/>
    <w:rsid w:val="00BC3B19"/>
    <w:rsid w:val="00BC3DD0"/>
    <w:rsid w:val="00BC4A6D"/>
    <w:rsid w:val="00BC54CF"/>
    <w:rsid w:val="00BC6910"/>
    <w:rsid w:val="00BC6AA9"/>
    <w:rsid w:val="00BC7B71"/>
    <w:rsid w:val="00BD04BD"/>
    <w:rsid w:val="00BD09D0"/>
    <w:rsid w:val="00BD0D58"/>
    <w:rsid w:val="00BD154A"/>
    <w:rsid w:val="00BD190B"/>
    <w:rsid w:val="00BD1B68"/>
    <w:rsid w:val="00BD281B"/>
    <w:rsid w:val="00BD2CE2"/>
    <w:rsid w:val="00BD2D0C"/>
    <w:rsid w:val="00BD4218"/>
    <w:rsid w:val="00BD4695"/>
    <w:rsid w:val="00BD46D6"/>
    <w:rsid w:val="00BD494B"/>
    <w:rsid w:val="00BD4C9D"/>
    <w:rsid w:val="00BD518A"/>
    <w:rsid w:val="00BD5317"/>
    <w:rsid w:val="00BD60F8"/>
    <w:rsid w:val="00BD6A9E"/>
    <w:rsid w:val="00BD7A29"/>
    <w:rsid w:val="00BE01A6"/>
    <w:rsid w:val="00BE0A7A"/>
    <w:rsid w:val="00BE14D0"/>
    <w:rsid w:val="00BE2482"/>
    <w:rsid w:val="00BE313F"/>
    <w:rsid w:val="00BE3185"/>
    <w:rsid w:val="00BE3E16"/>
    <w:rsid w:val="00BE43AF"/>
    <w:rsid w:val="00BE47FB"/>
    <w:rsid w:val="00BE4A2C"/>
    <w:rsid w:val="00BE5CC6"/>
    <w:rsid w:val="00BE64BF"/>
    <w:rsid w:val="00BE65B3"/>
    <w:rsid w:val="00BE69AB"/>
    <w:rsid w:val="00BE724A"/>
    <w:rsid w:val="00BE7B09"/>
    <w:rsid w:val="00BE7FDE"/>
    <w:rsid w:val="00BF0234"/>
    <w:rsid w:val="00BF074D"/>
    <w:rsid w:val="00BF0BB0"/>
    <w:rsid w:val="00BF1393"/>
    <w:rsid w:val="00BF177D"/>
    <w:rsid w:val="00BF1E22"/>
    <w:rsid w:val="00BF2214"/>
    <w:rsid w:val="00BF2DB4"/>
    <w:rsid w:val="00BF2E82"/>
    <w:rsid w:val="00BF4843"/>
    <w:rsid w:val="00BF4EE9"/>
    <w:rsid w:val="00BF5DA2"/>
    <w:rsid w:val="00BF5DD9"/>
    <w:rsid w:val="00BF64E7"/>
    <w:rsid w:val="00BF66A1"/>
    <w:rsid w:val="00BF6F76"/>
    <w:rsid w:val="00BF7770"/>
    <w:rsid w:val="00BF77C5"/>
    <w:rsid w:val="00BF7C11"/>
    <w:rsid w:val="00C005F7"/>
    <w:rsid w:val="00C016ED"/>
    <w:rsid w:val="00C026CB"/>
    <w:rsid w:val="00C03045"/>
    <w:rsid w:val="00C037D5"/>
    <w:rsid w:val="00C039F5"/>
    <w:rsid w:val="00C03E97"/>
    <w:rsid w:val="00C03FA4"/>
    <w:rsid w:val="00C04457"/>
    <w:rsid w:val="00C05007"/>
    <w:rsid w:val="00C05453"/>
    <w:rsid w:val="00C0552C"/>
    <w:rsid w:val="00C05BB6"/>
    <w:rsid w:val="00C05C80"/>
    <w:rsid w:val="00C05DA7"/>
    <w:rsid w:val="00C067C7"/>
    <w:rsid w:val="00C1053F"/>
    <w:rsid w:val="00C10881"/>
    <w:rsid w:val="00C10B8C"/>
    <w:rsid w:val="00C11352"/>
    <w:rsid w:val="00C11B2F"/>
    <w:rsid w:val="00C11DD8"/>
    <w:rsid w:val="00C1201F"/>
    <w:rsid w:val="00C128C1"/>
    <w:rsid w:val="00C12C0F"/>
    <w:rsid w:val="00C12F9F"/>
    <w:rsid w:val="00C13419"/>
    <w:rsid w:val="00C14C14"/>
    <w:rsid w:val="00C14C87"/>
    <w:rsid w:val="00C14E1B"/>
    <w:rsid w:val="00C1536D"/>
    <w:rsid w:val="00C158DF"/>
    <w:rsid w:val="00C162CA"/>
    <w:rsid w:val="00C16E67"/>
    <w:rsid w:val="00C175D6"/>
    <w:rsid w:val="00C17BDE"/>
    <w:rsid w:val="00C17E19"/>
    <w:rsid w:val="00C20345"/>
    <w:rsid w:val="00C20614"/>
    <w:rsid w:val="00C2088A"/>
    <w:rsid w:val="00C21319"/>
    <w:rsid w:val="00C2158C"/>
    <w:rsid w:val="00C22234"/>
    <w:rsid w:val="00C2224B"/>
    <w:rsid w:val="00C226CF"/>
    <w:rsid w:val="00C23335"/>
    <w:rsid w:val="00C236B0"/>
    <w:rsid w:val="00C23AFA"/>
    <w:rsid w:val="00C2416E"/>
    <w:rsid w:val="00C24614"/>
    <w:rsid w:val="00C25146"/>
    <w:rsid w:val="00C25582"/>
    <w:rsid w:val="00C25D9D"/>
    <w:rsid w:val="00C26A72"/>
    <w:rsid w:val="00C2714A"/>
    <w:rsid w:val="00C27471"/>
    <w:rsid w:val="00C278FA"/>
    <w:rsid w:val="00C27BF0"/>
    <w:rsid w:val="00C303D7"/>
    <w:rsid w:val="00C31406"/>
    <w:rsid w:val="00C315F9"/>
    <w:rsid w:val="00C31EE9"/>
    <w:rsid w:val="00C32713"/>
    <w:rsid w:val="00C327C6"/>
    <w:rsid w:val="00C32F46"/>
    <w:rsid w:val="00C33009"/>
    <w:rsid w:val="00C33DDE"/>
    <w:rsid w:val="00C34DB5"/>
    <w:rsid w:val="00C35A03"/>
    <w:rsid w:val="00C35D9B"/>
    <w:rsid w:val="00C3613D"/>
    <w:rsid w:val="00C368EA"/>
    <w:rsid w:val="00C36D3C"/>
    <w:rsid w:val="00C37A64"/>
    <w:rsid w:val="00C37D72"/>
    <w:rsid w:val="00C407B1"/>
    <w:rsid w:val="00C4097A"/>
    <w:rsid w:val="00C40F93"/>
    <w:rsid w:val="00C419C5"/>
    <w:rsid w:val="00C41F4C"/>
    <w:rsid w:val="00C42901"/>
    <w:rsid w:val="00C42B51"/>
    <w:rsid w:val="00C432BE"/>
    <w:rsid w:val="00C4337F"/>
    <w:rsid w:val="00C43984"/>
    <w:rsid w:val="00C44160"/>
    <w:rsid w:val="00C4439F"/>
    <w:rsid w:val="00C44C82"/>
    <w:rsid w:val="00C44CE8"/>
    <w:rsid w:val="00C44F46"/>
    <w:rsid w:val="00C45677"/>
    <w:rsid w:val="00C45809"/>
    <w:rsid w:val="00C468AF"/>
    <w:rsid w:val="00C47169"/>
    <w:rsid w:val="00C47466"/>
    <w:rsid w:val="00C47839"/>
    <w:rsid w:val="00C47E92"/>
    <w:rsid w:val="00C508D7"/>
    <w:rsid w:val="00C510DA"/>
    <w:rsid w:val="00C51C5C"/>
    <w:rsid w:val="00C51EB4"/>
    <w:rsid w:val="00C526F0"/>
    <w:rsid w:val="00C52A04"/>
    <w:rsid w:val="00C52A5F"/>
    <w:rsid w:val="00C52F4D"/>
    <w:rsid w:val="00C53053"/>
    <w:rsid w:val="00C53071"/>
    <w:rsid w:val="00C5382C"/>
    <w:rsid w:val="00C5396E"/>
    <w:rsid w:val="00C54243"/>
    <w:rsid w:val="00C54479"/>
    <w:rsid w:val="00C54547"/>
    <w:rsid w:val="00C56001"/>
    <w:rsid w:val="00C566A8"/>
    <w:rsid w:val="00C566CB"/>
    <w:rsid w:val="00C56BFD"/>
    <w:rsid w:val="00C56E18"/>
    <w:rsid w:val="00C57096"/>
    <w:rsid w:val="00C579F7"/>
    <w:rsid w:val="00C604CF"/>
    <w:rsid w:val="00C604EC"/>
    <w:rsid w:val="00C6052E"/>
    <w:rsid w:val="00C60CD9"/>
    <w:rsid w:val="00C619F2"/>
    <w:rsid w:val="00C61C42"/>
    <w:rsid w:val="00C61F05"/>
    <w:rsid w:val="00C61FEE"/>
    <w:rsid w:val="00C62F14"/>
    <w:rsid w:val="00C6307E"/>
    <w:rsid w:val="00C63084"/>
    <w:rsid w:val="00C631D7"/>
    <w:rsid w:val="00C636AA"/>
    <w:rsid w:val="00C651F0"/>
    <w:rsid w:val="00C653D7"/>
    <w:rsid w:val="00C65616"/>
    <w:rsid w:val="00C65670"/>
    <w:rsid w:val="00C65ECD"/>
    <w:rsid w:val="00C6653D"/>
    <w:rsid w:val="00C66648"/>
    <w:rsid w:val="00C67968"/>
    <w:rsid w:val="00C70A34"/>
    <w:rsid w:val="00C70F0D"/>
    <w:rsid w:val="00C712A0"/>
    <w:rsid w:val="00C71D75"/>
    <w:rsid w:val="00C72179"/>
    <w:rsid w:val="00C7290E"/>
    <w:rsid w:val="00C72EFE"/>
    <w:rsid w:val="00C73727"/>
    <w:rsid w:val="00C73CA5"/>
    <w:rsid w:val="00C73E56"/>
    <w:rsid w:val="00C74203"/>
    <w:rsid w:val="00C74272"/>
    <w:rsid w:val="00C74318"/>
    <w:rsid w:val="00C74931"/>
    <w:rsid w:val="00C74A31"/>
    <w:rsid w:val="00C74A61"/>
    <w:rsid w:val="00C74CF7"/>
    <w:rsid w:val="00C75405"/>
    <w:rsid w:val="00C75836"/>
    <w:rsid w:val="00C7640F"/>
    <w:rsid w:val="00C771AA"/>
    <w:rsid w:val="00C801AA"/>
    <w:rsid w:val="00C801BC"/>
    <w:rsid w:val="00C806A6"/>
    <w:rsid w:val="00C80C8B"/>
    <w:rsid w:val="00C80CC1"/>
    <w:rsid w:val="00C80E87"/>
    <w:rsid w:val="00C80FD6"/>
    <w:rsid w:val="00C81414"/>
    <w:rsid w:val="00C814BC"/>
    <w:rsid w:val="00C8154C"/>
    <w:rsid w:val="00C81A62"/>
    <w:rsid w:val="00C81B2A"/>
    <w:rsid w:val="00C81ECF"/>
    <w:rsid w:val="00C8238E"/>
    <w:rsid w:val="00C83029"/>
    <w:rsid w:val="00C8472A"/>
    <w:rsid w:val="00C8494A"/>
    <w:rsid w:val="00C849CB"/>
    <w:rsid w:val="00C84DA7"/>
    <w:rsid w:val="00C850C8"/>
    <w:rsid w:val="00C85DE5"/>
    <w:rsid w:val="00C86405"/>
    <w:rsid w:val="00C86918"/>
    <w:rsid w:val="00C86C55"/>
    <w:rsid w:val="00C86EAD"/>
    <w:rsid w:val="00C878BA"/>
    <w:rsid w:val="00C87B38"/>
    <w:rsid w:val="00C909FC"/>
    <w:rsid w:val="00C9123A"/>
    <w:rsid w:val="00C912FA"/>
    <w:rsid w:val="00C92D6B"/>
    <w:rsid w:val="00C935E5"/>
    <w:rsid w:val="00C93AA0"/>
    <w:rsid w:val="00C943F4"/>
    <w:rsid w:val="00C9613E"/>
    <w:rsid w:val="00C963F7"/>
    <w:rsid w:val="00C966EC"/>
    <w:rsid w:val="00C96797"/>
    <w:rsid w:val="00C96BD3"/>
    <w:rsid w:val="00C9708A"/>
    <w:rsid w:val="00C9751C"/>
    <w:rsid w:val="00C97ACB"/>
    <w:rsid w:val="00CA108B"/>
    <w:rsid w:val="00CA19A9"/>
    <w:rsid w:val="00CA3486"/>
    <w:rsid w:val="00CA3C45"/>
    <w:rsid w:val="00CA3F07"/>
    <w:rsid w:val="00CA4389"/>
    <w:rsid w:val="00CA47F0"/>
    <w:rsid w:val="00CA4800"/>
    <w:rsid w:val="00CA5747"/>
    <w:rsid w:val="00CA5756"/>
    <w:rsid w:val="00CA592B"/>
    <w:rsid w:val="00CA5F71"/>
    <w:rsid w:val="00CA6541"/>
    <w:rsid w:val="00CB078F"/>
    <w:rsid w:val="00CB0D2A"/>
    <w:rsid w:val="00CB105C"/>
    <w:rsid w:val="00CB11B2"/>
    <w:rsid w:val="00CB16AF"/>
    <w:rsid w:val="00CB2037"/>
    <w:rsid w:val="00CB29FC"/>
    <w:rsid w:val="00CB3206"/>
    <w:rsid w:val="00CB3477"/>
    <w:rsid w:val="00CB352F"/>
    <w:rsid w:val="00CB482F"/>
    <w:rsid w:val="00CB5314"/>
    <w:rsid w:val="00CB5CDB"/>
    <w:rsid w:val="00CB5DD4"/>
    <w:rsid w:val="00CB6E36"/>
    <w:rsid w:val="00CB77A5"/>
    <w:rsid w:val="00CB7877"/>
    <w:rsid w:val="00CB7B02"/>
    <w:rsid w:val="00CC0114"/>
    <w:rsid w:val="00CC0429"/>
    <w:rsid w:val="00CC1B06"/>
    <w:rsid w:val="00CC1D66"/>
    <w:rsid w:val="00CC2360"/>
    <w:rsid w:val="00CC2B02"/>
    <w:rsid w:val="00CC2B56"/>
    <w:rsid w:val="00CC2EB1"/>
    <w:rsid w:val="00CC3644"/>
    <w:rsid w:val="00CC3A79"/>
    <w:rsid w:val="00CC3AF3"/>
    <w:rsid w:val="00CC3B62"/>
    <w:rsid w:val="00CC3C82"/>
    <w:rsid w:val="00CC41D6"/>
    <w:rsid w:val="00CC4C50"/>
    <w:rsid w:val="00CC4D28"/>
    <w:rsid w:val="00CC504A"/>
    <w:rsid w:val="00CC5497"/>
    <w:rsid w:val="00CC5D26"/>
    <w:rsid w:val="00CC5F75"/>
    <w:rsid w:val="00CC6581"/>
    <w:rsid w:val="00CC74DF"/>
    <w:rsid w:val="00CC7570"/>
    <w:rsid w:val="00CC782F"/>
    <w:rsid w:val="00CC7FF7"/>
    <w:rsid w:val="00CD01CD"/>
    <w:rsid w:val="00CD0236"/>
    <w:rsid w:val="00CD05D9"/>
    <w:rsid w:val="00CD09A3"/>
    <w:rsid w:val="00CD0B99"/>
    <w:rsid w:val="00CD10A6"/>
    <w:rsid w:val="00CD10B7"/>
    <w:rsid w:val="00CD1414"/>
    <w:rsid w:val="00CD1CD9"/>
    <w:rsid w:val="00CD247D"/>
    <w:rsid w:val="00CD3BBA"/>
    <w:rsid w:val="00CD45FA"/>
    <w:rsid w:val="00CD55A7"/>
    <w:rsid w:val="00CD679D"/>
    <w:rsid w:val="00CD77A8"/>
    <w:rsid w:val="00CD79D4"/>
    <w:rsid w:val="00CE013C"/>
    <w:rsid w:val="00CE06B0"/>
    <w:rsid w:val="00CE08F2"/>
    <w:rsid w:val="00CE1CEF"/>
    <w:rsid w:val="00CE1EE6"/>
    <w:rsid w:val="00CE22B5"/>
    <w:rsid w:val="00CE22D9"/>
    <w:rsid w:val="00CE27D5"/>
    <w:rsid w:val="00CE4850"/>
    <w:rsid w:val="00CE499F"/>
    <w:rsid w:val="00CE4E15"/>
    <w:rsid w:val="00CE4FAE"/>
    <w:rsid w:val="00CE502D"/>
    <w:rsid w:val="00CE6305"/>
    <w:rsid w:val="00CE6ED0"/>
    <w:rsid w:val="00CF076E"/>
    <w:rsid w:val="00CF1554"/>
    <w:rsid w:val="00CF1B17"/>
    <w:rsid w:val="00CF2804"/>
    <w:rsid w:val="00CF2850"/>
    <w:rsid w:val="00CF2ACB"/>
    <w:rsid w:val="00CF2AD0"/>
    <w:rsid w:val="00CF396D"/>
    <w:rsid w:val="00CF4035"/>
    <w:rsid w:val="00CF4070"/>
    <w:rsid w:val="00CF530B"/>
    <w:rsid w:val="00CF5AA8"/>
    <w:rsid w:val="00CF6738"/>
    <w:rsid w:val="00CF68EE"/>
    <w:rsid w:val="00CF775C"/>
    <w:rsid w:val="00CF7961"/>
    <w:rsid w:val="00CF7B58"/>
    <w:rsid w:val="00D00D72"/>
    <w:rsid w:val="00D013D1"/>
    <w:rsid w:val="00D01559"/>
    <w:rsid w:val="00D02153"/>
    <w:rsid w:val="00D02909"/>
    <w:rsid w:val="00D03613"/>
    <w:rsid w:val="00D03E2B"/>
    <w:rsid w:val="00D043B6"/>
    <w:rsid w:val="00D0450F"/>
    <w:rsid w:val="00D04A7B"/>
    <w:rsid w:val="00D04CDF"/>
    <w:rsid w:val="00D05161"/>
    <w:rsid w:val="00D05294"/>
    <w:rsid w:val="00D05328"/>
    <w:rsid w:val="00D055D6"/>
    <w:rsid w:val="00D05D08"/>
    <w:rsid w:val="00D06060"/>
    <w:rsid w:val="00D06B9C"/>
    <w:rsid w:val="00D06CDB"/>
    <w:rsid w:val="00D0772E"/>
    <w:rsid w:val="00D0786B"/>
    <w:rsid w:val="00D07AB2"/>
    <w:rsid w:val="00D07D78"/>
    <w:rsid w:val="00D10368"/>
    <w:rsid w:val="00D10D8B"/>
    <w:rsid w:val="00D1126E"/>
    <w:rsid w:val="00D11A12"/>
    <w:rsid w:val="00D11F4F"/>
    <w:rsid w:val="00D12021"/>
    <w:rsid w:val="00D1227E"/>
    <w:rsid w:val="00D14F65"/>
    <w:rsid w:val="00D15284"/>
    <w:rsid w:val="00D154E7"/>
    <w:rsid w:val="00D158DD"/>
    <w:rsid w:val="00D15A0F"/>
    <w:rsid w:val="00D15BC2"/>
    <w:rsid w:val="00D162C9"/>
    <w:rsid w:val="00D16491"/>
    <w:rsid w:val="00D16922"/>
    <w:rsid w:val="00D170C7"/>
    <w:rsid w:val="00D1782C"/>
    <w:rsid w:val="00D17AFE"/>
    <w:rsid w:val="00D17FB4"/>
    <w:rsid w:val="00D20945"/>
    <w:rsid w:val="00D20DE3"/>
    <w:rsid w:val="00D21504"/>
    <w:rsid w:val="00D216A4"/>
    <w:rsid w:val="00D22AF8"/>
    <w:rsid w:val="00D22EFF"/>
    <w:rsid w:val="00D239DE"/>
    <w:rsid w:val="00D2408A"/>
    <w:rsid w:val="00D24142"/>
    <w:rsid w:val="00D24419"/>
    <w:rsid w:val="00D24C6A"/>
    <w:rsid w:val="00D25249"/>
    <w:rsid w:val="00D25799"/>
    <w:rsid w:val="00D257F3"/>
    <w:rsid w:val="00D2618A"/>
    <w:rsid w:val="00D268CD"/>
    <w:rsid w:val="00D26E6D"/>
    <w:rsid w:val="00D27C36"/>
    <w:rsid w:val="00D3047C"/>
    <w:rsid w:val="00D30978"/>
    <w:rsid w:val="00D313D8"/>
    <w:rsid w:val="00D31FB3"/>
    <w:rsid w:val="00D325A9"/>
    <w:rsid w:val="00D329D4"/>
    <w:rsid w:val="00D329E6"/>
    <w:rsid w:val="00D333B2"/>
    <w:rsid w:val="00D333C3"/>
    <w:rsid w:val="00D3343E"/>
    <w:rsid w:val="00D33D31"/>
    <w:rsid w:val="00D33EA9"/>
    <w:rsid w:val="00D34290"/>
    <w:rsid w:val="00D34924"/>
    <w:rsid w:val="00D35286"/>
    <w:rsid w:val="00D35B7F"/>
    <w:rsid w:val="00D363A6"/>
    <w:rsid w:val="00D37EF1"/>
    <w:rsid w:val="00D37F1F"/>
    <w:rsid w:val="00D408E3"/>
    <w:rsid w:val="00D40C03"/>
    <w:rsid w:val="00D416DF"/>
    <w:rsid w:val="00D41E77"/>
    <w:rsid w:val="00D42D56"/>
    <w:rsid w:val="00D42FAE"/>
    <w:rsid w:val="00D43078"/>
    <w:rsid w:val="00D4358D"/>
    <w:rsid w:val="00D437A0"/>
    <w:rsid w:val="00D4417F"/>
    <w:rsid w:val="00D44ABD"/>
    <w:rsid w:val="00D450B3"/>
    <w:rsid w:val="00D45F43"/>
    <w:rsid w:val="00D4642D"/>
    <w:rsid w:val="00D4657E"/>
    <w:rsid w:val="00D46F50"/>
    <w:rsid w:val="00D470A0"/>
    <w:rsid w:val="00D4761D"/>
    <w:rsid w:val="00D4772B"/>
    <w:rsid w:val="00D47CEA"/>
    <w:rsid w:val="00D47D5C"/>
    <w:rsid w:val="00D500D5"/>
    <w:rsid w:val="00D50629"/>
    <w:rsid w:val="00D50DE8"/>
    <w:rsid w:val="00D515CF"/>
    <w:rsid w:val="00D51656"/>
    <w:rsid w:val="00D51B00"/>
    <w:rsid w:val="00D51C75"/>
    <w:rsid w:val="00D5257D"/>
    <w:rsid w:val="00D530DE"/>
    <w:rsid w:val="00D53523"/>
    <w:rsid w:val="00D53B45"/>
    <w:rsid w:val="00D53C10"/>
    <w:rsid w:val="00D5409E"/>
    <w:rsid w:val="00D54A17"/>
    <w:rsid w:val="00D54AC5"/>
    <w:rsid w:val="00D551B0"/>
    <w:rsid w:val="00D555A8"/>
    <w:rsid w:val="00D55A35"/>
    <w:rsid w:val="00D56841"/>
    <w:rsid w:val="00D56BD8"/>
    <w:rsid w:val="00D602DC"/>
    <w:rsid w:val="00D603CD"/>
    <w:rsid w:val="00D6091E"/>
    <w:rsid w:val="00D611C8"/>
    <w:rsid w:val="00D61735"/>
    <w:rsid w:val="00D620F9"/>
    <w:rsid w:val="00D6217B"/>
    <w:rsid w:val="00D62629"/>
    <w:rsid w:val="00D62668"/>
    <w:rsid w:val="00D62EBF"/>
    <w:rsid w:val="00D632E2"/>
    <w:rsid w:val="00D63316"/>
    <w:rsid w:val="00D64680"/>
    <w:rsid w:val="00D64A34"/>
    <w:rsid w:val="00D64A7F"/>
    <w:rsid w:val="00D64C68"/>
    <w:rsid w:val="00D66049"/>
    <w:rsid w:val="00D6628B"/>
    <w:rsid w:val="00D66450"/>
    <w:rsid w:val="00D66A14"/>
    <w:rsid w:val="00D66EED"/>
    <w:rsid w:val="00D66F07"/>
    <w:rsid w:val="00D6720D"/>
    <w:rsid w:val="00D672FF"/>
    <w:rsid w:val="00D67B05"/>
    <w:rsid w:val="00D7031C"/>
    <w:rsid w:val="00D70B6B"/>
    <w:rsid w:val="00D70FBB"/>
    <w:rsid w:val="00D71BEA"/>
    <w:rsid w:val="00D72650"/>
    <w:rsid w:val="00D7296E"/>
    <w:rsid w:val="00D72C93"/>
    <w:rsid w:val="00D72F20"/>
    <w:rsid w:val="00D73B29"/>
    <w:rsid w:val="00D74C06"/>
    <w:rsid w:val="00D75C28"/>
    <w:rsid w:val="00D76086"/>
    <w:rsid w:val="00D776FF"/>
    <w:rsid w:val="00D777E7"/>
    <w:rsid w:val="00D77E91"/>
    <w:rsid w:val="00D8062C"/>
    <w:rsid w:val="00D809E1"/>
    <w:rsid w:val="00D80F46"/>
    <w:rsid w:val="00D813E5"/>
    <w:rsid w:val="00D814C6"/>
    <w:rsid w:val="00D81C42"/>
    <w:rsid w:val="00D823F5"/>
    <w:rsid w:val="00D8247C"/>
    <w:rsid w:val="00D82896"/>
    <w:rsid w:val="00D83499"/>
    <w:rsid w:val="00D83EA5"/>
    <w:rsid w:val="00D8560B"/>
    <w:rsid w:val="00D85615"/>
    <w:rsid w:val="00D8561A"/>
    <w:rsid w:val="00D85A5A"/>
    <w:rsid w:val="00D85D42"/>
    <w:rsid w:val="00D86464"/>
    <w:rsid w:val="00D86A24"/>
    <w:rsid w:val="00D872ED"/>
    <w:rsid w:val="00D87425"/>
    <w:rsid w:val="00D87838"/>
    <w:rsid w:val="00D87A3C"/>
    <w:rsid w:val="00D90040"/>
    <w:rsid w:val="00D9145E"/>
    <w:rsid w:val="00D914BD"/>
    <w:rsid w:val="00D91A2A"/>
    <w:rsid w:val="00D91ADA"/>
    <w:rsid w:val="00D91BB5"/>
    <w:rsid w:val="00D934E1"/>
    <w:rsid w:val="00D937B6"/>
    <w:rsid w:val="00D93821"/>
    <w:rsid w:val="00D94766"/>
    <w:rsid w:val="00D94ADB"/>
    <w:rsid w:val="00D9615E"/>
    <w:rsid w:val="00D96EDE"/>
    <w:rsid w:val="00D96F00"/>
    <w:rsid w:val="00D97149"/>
    <w:rsid w:val="00D9715A"/>
    <w:rsid w:val="00D97519"/>
    <w:rsid w:val="00D979CB"/>
    <w:rsid w:val="00DA03A5"/>
    <w:rsid w:val="00DA04B7"/>
    <w:rsid w:val="00DA06C1"/>
    <w:rsid w:val="00DA11F4"/>
    <w:rsid w:val="00DA1410"/>
    <w:rsid w:val="00DA19A8"/>
    <w:rsid w:val="00DA19D7"/>
    <w:rsid w:val="00DA19F6"/>
    <w:rsid w:val="00DA1AB5"/>
    <w:rsid w:val="00DA1DB5"/>
    <w:rsid w:val="00DA2383"/>
    <w:rsid w:val="00DA4C91"/>
    <w:rsid w:val="00DA5216"/>
    <w:rsid w:val="00DA5316"/>
    <w:rsid w:val="00DA5638"/>
    <w:rsid w:val="00DA65F5"/>
    <w:rsid w:val="00DA66DB"/>
    <w:rsid w:val="00DA6810"/>
    <w:rsid w:val="00DA7631"/>
    <w:rsid w:val="00DA7A8D"/>
    <w:rsid w:val="00DB0157"/>
    <w:rsid w:val="00DB217E"/>
    <w:rsid w:val="00DB4136"/>
    <w:rsid w:val="00DB46FA"/>
    <w:rsid w:val="00DB4A48"/>
    <w:rsid w:val="00DB4B9A"/>
    <w:rsid w:val="00DB5F7E"/>
    <w:rsid w:val="00DB6254"/>
    <w:rsid w:val="00DB6789"/>
    <w:rsid w:val="00DB7441"/>
    <w:rsid w:val="00DC0521"/>
    <w:rsid w:val="00DC072C"/>
    <w:rsid w:val="00DC0BE6"/>
    <w:rsid w:val="00DC0DF9"/>
    <w:rsid w:val="00DC0EFF"/>
    <w:rsid w:val="00DC24D7"/>
    <w:rsid w:val="00DC26FE"/>
    <w:rsid w:val="00DC5CB0"/>
    <w:rsid w:val="00DC66CB"/>
    <w:rsid w:val="00DC6826"/>
    <w:rsid w:val="00DC7919"/>
    <w:rsid w:val="00DC7C71"/>
    <w:rsid w:val="00DD0BD8"/>
    <w:rsid w:val="00DD0D55"/>
    <w:rsid w:val="00DD1D00"/>
    <w:rsid w:val="00DD2115"/>
    <w:rsid w:val="00DD241F"/>
    <w:rsid w:val="00DD3157"/>
    <w:rsid w:val="00DD3A1B"/>
    <w:rsid w:val="00DD4130"/>
    <w:rsid w:val="00DD4376"/>
    <w:rsid w:val="00DD4620"/>
    <w:rsid w:val="00DD504B"/>
    <w:rsid w:val="00DD523F"/>
    <w:rsid w:val="00DD5A4E"/>
    <w:rsid w:val="00DD6BCC"/>
    <w:rsid w:val="00DD7F8C"/>
    <w:rsid w:val="00DE06E0"/>
    <w:rsid w:val="00DE08F4"/>
    <w:rsid w:val="00DE11F3"/>
    <w:rsid w:val="00DE289A"/>
    <w:rsid w:val="00DE2ED7"/>
    <w:rsid w:val="00DE30D1"/>
    <w:rsid w:val="00DE40A1"/>
    <w:rsid w:val="00DE5167"/>
    <w:rsid w:val="00DE5E7A"/>
    <w:rsid w:val="00DE65EE"/>
    <w:rsid w:val="00DE67ED"/>
    <w:rsid w:val="00DE69A1"/>
    <w:rsid w:val="00DE7A15"/>
    <w:rsid w:val="00DE7F4A"/>
    <w:rsid w:val="00DF0B92"/>
    <w:rsid w:val="00DF126A"/>
    <w:rsid w:val="00DF202E"/>
    <w:rsid w:val="00DF2260"/>
    <w:rsid w:val="00DF29DA"/>
    <w:rsid w:val="00DF3001"/>
    <w:rsid w:val="00DF316F"/>
    <w:rsid w:val="00DF3837"/>
    <w:rsid w:val="00DF424E"/>
    <w:rsid w:val="00DF5110"/>
    <w:rsid w:val="00DF5D32"/>
    <w:rsid w:val="00DF61B5"/>
    <w:rsid w:val="00DF664D"/>
    <w:rsid w:val="00DF6EAE"/>
    <w:rsid w:val="00E0061A"/>
    <w:rsid w:val="00E009F7"/>
    <w:rsid w:val="00E00ABF"/>
    <w:rsid w:val="00E00D12"/>
    <w:rsid w:val="00E027C8"/>
    <w:rsid w:val="00E028B5"/>
    <w:rsid w:val="00E029E9"/>
    <w:rsid w:val="00E02FC2"/>
    <w:rsid w:val="00E033C2"/>
    <w:rsid w:val="00E0462C"/>
    <w:rsid w:val="00E04A97"/>
    <w:rsid w:val="00E04EBC"/>
    <w:rsid w:val="00E0508C"/>
    <w:rsid w:val="00E06747"/>
    <w:rsid w:val="00E06E72"/>
    <w:rsid w:val="00E07A77"/>
    <w:rsid w:val="00E07F00"/>
    <w:rsid w:val="00E10193"/>
    <w:rsid w:val="00E1030A"/>
    <w:rsid w:val="00E10CEF"/>
    <w:rsid w:val="00E1102B"/>
    <w:rsid w:val="00E11EEE"/>
    <w:rsid w:val="00E12494"/>
    <w:rsid w:val="00E12F13"/>
    <w:rsid w:val="00E135F5"/>
    <w:rsid w:val="00E13BF6"/>
    <w:rsid w:val="00E13E6D"/>
    <w:rsid w:val="00E140AF"/>
    <w:rsid w:val="00E14E13"/>
    <w:rsid w:val="00E1530C"/>
    <w:rsid w:val="00E157A9"/>
    <w:rsid w:val="00E15D26"/>
    <w:rsid w:val="00E15D60"/>
    <w:rsid w:val="00E1607A"/>
    <w:rsid w:val="00E161AB"/>
    <w:rsid w:val="00E16272"/>
    <w:rsid w:val="00E164E9"/>
    <w:rsid w:val="00E167F7"/>
    <w:rsid w:val="00E16EF0"/>
    <w:rsid w:val="00E1726F"/>
    <w:rsid w:val="00E1756A"/>
    <w:rsid w:val="00E2017D"/>
    <w:rsid w:val="00E2019C"/>
    <w:rsid w:val="00E207A9"/>
    <w:rsid w:val="00E20E2C"/>
    <w:rsid w:val="00E213A9"/>
    <w:rsid w:val="00E21BE9"/>
    <w:rsid w:val="00E22C5F"/>
    <w:rsid w:val="00E22D1D"/>
    <w:rsid w:val="00E239E0"/>
    <w:rsid w:val="00E24763"/>
    <w:rsid w:val="00E2593C"/>
    <w:rsid w:val="00E25C40"/>
    <w:rsid w:val="00E2636D"/>
    <w:rsid w:val="00E27A11"/>
    <w:rsid w:val="00E27C83"/>
    <w:rsid w:val="00E302EC"/>
    <w:rsid w:val="00E3057A"/>
    <w:rsid w:val="00E30A5F"/>
    <w:rsid w:val="00E317D8"/>
    <w:rsid w:val="00E3233F"/>
    <w:rsid w:val="00E32F77"/>
    <w:rsid w:val="00E34D17"/>
    <w:rsid w:val="00E34EAA"/>
    <w:rsid w:val="00E351A2"/>
    <w:rsid w:val="00E35F6F"/>
    <w:rsid w:val="00E360A6"/>
    <w:rsid w:val="00E36896"/>
    <w:rsid w:val="00E36FB0"/>
    <w:rsid w:val="00E4030B"/>
    <w:rsid w:val="00E4067A"/>
    <w:rsid w:val="00E407AC"/>
    <w:rsid w:val="00E40FB2"/>
    <w:rsid w:val="00E424B1"/>
    <w:rsid w:val="00E430F2"/>
    <w:rsid w:val="00E43191"/>
    <w:rsid w:val="00E43E2A"/>
    <w:rsid w:val="00E44633"/>
    <w:rsid w:val="00E447BD"/>
    <w:rsid w:val="00E4493E"/>
    <w:rsid w:val="00E45BD4"/>
    <w:rsid w:val="00E46082"/>
    <w:rsid w:val="00E46392"/>
    <w:rsid w:val="00E467BF"/>
    <w:rsid w:val="00E4747D"/>
    <w:rsid w:val="00E5038D"/>
    <w:rsid w:val="00E5108F"/>
    <w:rsid w:val="00E516DD"/>
    <w:rsid w:val="00E5195D"/>
    <w:rsid w:val="00E51977"/>
    <w:rsid w:val="00E5197F"/>
    <w:rsid w:val="00E51AFC"/>
    <w:rsid w:val="00E51CE4"/>
    <w:rsid w:val="00E52DF1"/>
    <w:rsid w:val="00E52F33"/>
    <w:rsid w:val="00E532EE"/>
    <w:rsid w:val="00E53518"/>
    <w:rsid w:val="00E53B6A"/>
    <w:rsid w:val="00E54DA3"/>
    <w:rsid w:val="00E54F7C"/>
    <w:rsid w:val="00E552AE"/>
    <w:rsid w:val="00E55A22"/>
    <w:rsid w:val="00E55A4B"/>
    <w:rsid w:val="00E56A2C"/>
    <w:rsid w:val="00E56C91"/>
    <w:rsid w:val="00E56E0A"/>
    <w:rsid w:val="00E56E30"/>
    <w:rsid w:val="00E56EE1"/>
    <w:rsid w:val="00E5733E"/>
    <w:rsid w:val="00E60E18"/>
    <w:rsid w:val="00E6101F"/>
    <w:rsid w:val="00E61406"/>
    <w:rsid w:val="00E6182E"/>
    <w:rsid w:val="00E61EDB"/>
    <w:rsid w:val="00E625A4"/>
    <w:rsid w:val="00E6367B"/>
    <w:rsid w:val="00E637E8"/>
    <w:rsid w:val="00E63996"/>
    <w:rsid w:val="00E64310"/>
    <w:rsid w:val="00E64A0A"/>
    <w:rsid w:val="00E64F62"/>
    <w:rsid w:val="00E65031"/>
    <w:rsid w:val="00E65458"/>
    <w:rsid w:val="00E656E1"/>
    <w:rsid w:val="00E65A7A"/>
    <w:rsid w:val="00E65C9D"/>
    <w:rsid w:val="00E66519"/>
    <w:rsid w:val="00E6652C"/>
    <w:rsid w:val="00E665F4"/>
    <w:rsid w:val="00E66D46"/>
    <w:rsid w:val="00E70430"/>
    <w:rsid w:val="00E704CB"/>
    <w:rsid w:val="00E70624"/>
    <w:rsid w:val="00E70B4E"/>
    <w:rsid w:val="00E722B1"/>
    <w:rsid w:val="00E72678"/>
    <w:rsid w:val="00E72779"/>
    <w:rsid w:val="00E73949"/>
    <w:rsid w:val="00E73FDD"/>
    <w:rsid w:val="00E740C6"/>
    <w:rsid w:val="00E740ED"/>
    <w:rsid w:val="00E7468E"/>
    <w:rsid w:val="00E74EE3"/>
    <w:rsid w:val="00E74F4B"/>
    <w:rsid w:val="00E759DE"/>
    <w:rsid w:val="00E75D7E"/>
    <w:rsid w:val="00E75EE7"/>
    <w:rsid w:val="00E75EF6"/>
    <w:rsid w:val="00E767DD"/>
    <w:rsid w:val="00E76F91"/>
    <w:rsid w:val="00E77160"/>
    <w:rsid w:val="00E77C4D"/>
    <w:rsid w:val="00E77E9C"/>
    <w:rsid w:val="00E80724"/>
    <w:rsid w:val="00E80FF9"/>
    <w:rsid w:val="00E81311"/>
    <w:rsid w:val="00E81E64"/>
    <w:rsid w:val="00E82AE0"/>
    <w:rsid w:val="00E82D76"/>
    <w:rsid w:val="00E8336C"/>
    <w:rsid w:val="00E83CB0"/>
    <w:rsid w:val="00E83DF3"/>
    <w:rsid w:val="00E83E8B"/>
    <w:rsid w:val="00E845EA"/>
    <w:rsid w:val="00E864FD"/>
    <w:rsid w:val="00E868E5"/>
    <w:rsid w:val="00E8762C"/>
    <w:rsid w:val="00E87972"/>
    <w:rsid w:val="00E87CD3"/>
    <w:rsid w:val="00E90A12"/>
    <w:rsid w:val="00E90FE1"/>
    <w:rsid w:val="00E91225"/>
    <w:rsid w:val="00E91C58"/>
    <w:rsid w:val="00E91CDA"/>
    <w:rsid w:val="00E91D78"/>
    <w:rsid w:val="00E92117"/>
    <w:rsid w:val="00E92759"/>
    <w:rsid w:val="00E9289B"/>
    <w:rsid w:val="00E92DE2"/>
    <w:rsid w:val="00E936E8"/>
    <w:rsid w:val="00E938F8"/>
    <w:rsid w:val="00E93AB0"/>
    <w:rsid w:val="00E93D31"/>
    <w:rsid w:val="00E93FC8"/>
    <w:rsid w:val="00E94208"/>
    <w:rsid w:val="00E94560"/>
    <w:rsid w:val="00E95901"/>
    <w:rsid w:val="00E95C76"/>
    <w:rsid w:val="00E95F51"/>
    <w:rsid w:val="00E9612D"/>
    <w:rsid w:val="00E96517"/>
    <w:rsid w:val="00E9710A"/>
    <w:rsid w:val="00E971D9"/>
    <w:rsid w:val="00E973F3"/>
    <w:rsid w:val="00EA007F"/>
    <w:rsid w:val="00EA02A0"/>
    <w:rsid w:val="00EA04F1"/>
    <w:rsid w:val="00EA09DA"/>
    <w:rsid w:val="00EA0A25"/>
    <w:rsid w:val="00EA1580"/>
    <w:rsid w:val="00EA208A"/>
    <w:rsid w:val="00EA26E8"/>
    <w:rsid w:val="00EA2FF6"/>
    <w:rsid w:val="00EA31BE"/>
    <w:rsid w:val="00EA4275"/>
    <w:rsid w:val="00EA4541"/>
    <w:rsid w:val="00EA47F3"/>
    <w:rsid w:val="00EA4921"/>
    <w:rsid w:val="00EA4D1F"/>
    <w:rsid w:val="00EA5B05"/>
    <w:rsid w:val="00EA6361"/>
    <w:rsid w:val="00EA6869"/>
    <w:rsid w:val="00EA697F"/>
    <w:rsid w:val="00EA6ED1"/>
    <w:rsid w:val="00EA7202"/>
    <w:rsid w:val="00EA7359"/>
    <w:rsid w:val="00EA7410"/>
    <w:rsid w:val="00EA74C4"/>
    <w:rsid w:val="00EA79BA"/>
    <w:rsid w:val="00EB1625"/>
    <w:rsid w:val="00EB16C2"/>
    <w:rsid w:val="00EB1B1D"/>
    <w:rsid w:val="00EB1BCE"/>
    <w:rsid w:val="00EB23B7"/>
    <w:rsid w:val="00EB2638"/>
    <w:rsid w:val="00EB3E82"/>
    <w:rsid w:val="00EB42CB"/>
    <w:rsid w:val="00EB4A66"/>
    <w:rsid w:val="00EB509F"/>
    <w:rsid w:val="00EB515B"/>
    <w:rsid w:val="00EB5E94"/>
    <w:rsid w:val="00EB63D5"/>
    <w:rsid w:val="00EB6FB4"/>
    <w:rsid w:val="00EB76B9"/>
    <w:rsid w:val="00EB7A48"/>
    <w:rsid w:val="00EB7BB2"/>
    <w:rsid w:val="00EB7DF0"/>
    <w:rsid w:val="00EC082C"/>
    <w:rsid w:val="00EC0C45"/>
    <w:rsid w:val="00EC1371"/>
    <w:rsid w:val="00EC15C8"/>
    <w:rsid w:val="00EC1934"/>
    <w:rsid w:val="00EC2251"/>
    <w:rsid w:val="00EC26A6"/>
    <w:rsid w:val="00EC2B9A"/>
    <w:rsid w:val="00EC2C49"/>
    <w:rsid w:val="00EC2C61"/>
    <w:rsid w:val="00EC313A"/>
    <w:rsid w:val="00EC4184"/>
    <w:rsid w:val="00EC4349"/>
    <w:rsid w:val="00EC4607"/>
    <w:rsid w:val="00EC4733"/>
    <w:rsid w:val="00EC4D30"/>
    <w:rsid w:val="00EC502D"/>
    <w:rsid w:val="00EC5942"/>
    <w:rsid w:val="00ED00B1"/>
    <w:rsid w:val="00ED0CCA"/>
    <w:rsid w:val="00ED1AA3"/>
    <w:rsid w:val="00ED1C47"/>
    <w:rsid w:val="00ED1FB1"/>
    <w:rsid w:val="00ED2446"/>
    <w:rsid w:val="00ED2582"/>
    <w:rsid w:val="00ED263B"/>
    <w:rsid w:val="00ED2890"/>
    <w:rsid w:val="00ED3033"/>
    <w:rsid w:val="00ED379E"/>
    <w:rsid w:val="00ED3B74"/>
    <w:rsid w:val="00ED4EA2"/>
    <w:rsid w:val="00ED626C"/>
    <w:rsid w:val="00ED6972"/>
    <w:rsid w:val="00ED7A28"/>
    <w:rsid w:val="00EE00F2"/>
    <w:rsid w:val="00EE0A38"/>
    <w:rsid w:val="00EE0E16"/>
    <w:rsid w:val="00EE0FC5"/>
    <w:rsid w:val="00EE10A4"/>
    <w:rsid w:val="00EE1208"/>
    <w:rsid w:val="00EE1B80"/>
    <w:rsid w:val="00EE1D7D"/>
    <w:rsid w:val="00EE2028"/>
    <w:rsid w:val="00EE2056"/>
    <w:rsid w:val="00EE239C"/>
    <w:rsid w:val="00EE2B7E"/>
    <w:rsid w:val="00EE30EF"/>
    <w:rsid w:val="00EE35E5"/>
    <w:rsid w:val="00EE39B6"/>
    <w:rsid w:val="00EE457C"/>
    <w:rsid w:val="00EE46CA"/>
    <w:rsid w:val="00EE4D7D"/>
    <w:rsid w:val="00EE5050"/>
    <w:rsid w:val="00EE5330"/>
    <w:rsid w:val="00EE5891"/>
    <w:rsid w:val="00EE5FD2"/>
    <w:rsid w:val="00EE6DCD"/>
    <w:rsid w:val="00EE7784"/>
    <w:rsid w:val="00EE7932"/>
    <w:rsid w:val="00EE7BB8"/>
    <w:rsid w:val="00EF022B"/>
    <w:rsid w:val="00EF0BD9"/>
    <w:rsid w:val="00EF0C3F"/>
    <w:rsid w:val="00EF0DBB"/>
    <w:rsid w:val="00EF0FEF"/>
    <w:rsid w:val="00EF1610"/>
    <w:rsid w:val="00EF1BC1"/>
    <w:rsid w:val="00EF1BE5"/>
    <w:rsid w:val="00EF21BD"/>
    <w:rsid w:val="00EF222A"/>
    <w:rsid w:val="00EF229C"/>
    <w:rsid w:val="00EF2419"/>
    <w:rsid w:val="00EF26B3"/>
    <w:rsid w:val="00EF3037"/>
    <w:rsid w:val="00EF400C"/>
    <w:rsid w:val="00EF41AF"/>
    <w:rsid w:val="00EF4EAC"/>
    <w:rsid w:val="00EF5A49"/>
    <w:rsid w:val="00EF5A8F"/>
    <w:rsid w:val="00EF60BE"/>
    <w:rsid w:val="00EF6BE0"/>
    <w:rsid w:val="00EF70C6"/>
    <w:rsid w:val="00EF77FC"/>
    <w:rsid w:val="00EF7DC0"/>
    <w:rsid w:val="00F0004B"/>
    <w:rsid w:val="00F00278"/>
    <w:rsid w:val="00F0067E"/>
    <w:rsid w:val="00F006A3"/>
    <w:rsid w:val="00F00805"/>
    <w:rsid w:val="00F01C23"/>
    <w:rsid w:val="00F01E90"/>
    <w:rsid w:val="00F02B52"/>
    <w:rsid w:val="00F02EF4"/>
    <w:rsid w:val="00F05E9F"/>
    <w:rsid w:val="00F05F5F"/>
    <w:rsid w:val="00F07111"/>
    <w:rsid w:val="00F078FD"/>
    <w:rsid w:val="00F07AA2"/>
    <w:rsid w:val="00F07FF7"/>
    <w:rsid w:val="00F101BE"/>
    <w:rsid w:val="00F1052A"/>
    <w:rsid w:val="00F10A35"/>
    <w:rsid w:val="00F10FAF"/>
    <w:rsid w:val="00F1120F"/>
    <w:rsid w:val="00F1155E"/>
    <w:rsid w:val="00F11C0B"/>
    <w:rsid w:val="00F12435"/>
    <w:rsid w:val="00F12470"/>
    <w:rsid w:val="00F12B3D"/>
    <w:rsid w:val="00F138B3"/>
    <w:rsid w:val="00F13BB8"/>
    <w:rsid w:val="00F13CE8"/>
    <w:rsid w:val="00F14100"/>
    <w:rsid w:val="00F14112"/>
    <w:rsid w:val="00F14160"/>
    <w:rsid w:val="00F141AB"/>
    <w:rsid w:val="00F1468E"/>
    <w:rsid w:val="00F14887"/>
    <w:rsid w:val="00F16506"/>
    <w:rsid w:val="00F1691A"/>
    <w:rsid w:val="00F16A46"/>
    <w:rsid w:val="00F16AD2"/>
    <w:rsid w:val="00F16C89"/>
    <w:rsid w:val="00F16FAD"/>
    <w:rsid w:val="00F17179"/>
    <w:rsid w:val="00F176D5"/>
    <w:rsid w:val="00F17F26"/>
    <w:rsid w:val="00F20963"/>
    <w:rsid w:val="00F20B66"/>
    <w:rsid w:val="00F2139D"/>
    <w:rsid w:val="00F213E9"/>
    <w:rsid w:val="00F22170"/>
    <w:rsid w:val="00F22485"/>
    <w:rsid w:val="00F230FA"/>
    <w:rsid w:val="00F233C6"/>
    <w:rsid w:val="00F23A99"/>
    <w:rsid w:val="00F23B60"/>
    <w:rsid w:val="00F250D6"/>
    <w:rsid w:val="00F2515C"/>
    <w:rsid w:val="00F251F7"/>
    <w:rsid w:val="00F255FB"/>
    <w:rsid w:val="00F25838"/>
    <w:rsid w:val="00F26568"/>
    <w:rsid w:val="00F266BE"/>
    <w:rsid w:val="00F266FB"/>
    <w:rsid w:val="00F26FC8"/>
    <w:rsid w:val="00F27ABD"/>
    <w:rsid w:val="00F30468"/>
    <w:rsid w:val="00F305D2"/>
    <w:rsid w:val="00F307D7"/>
    <w:rsid w:val="00F31B9C"/>
    <w:rsid w:val="00F32B43"/>
    <w:rsid w:val="00F32C08"/>
    <w:rsid w:val="00F331E1"/>
    <w:rsid w:val="00F3335A"/>
    <w:rsid w:val="00F33C7D"/>
    <w:rsid w:val="00F33E1D"/>
    <w:rsid w:val="00F34CC2"/>
    <w:rsid w:val="00F34D7F"/>
    <w:rsid w:val="00F3721C"/>
    <w:rsid w:val="00F372AE"/>
    <w:rsid w:val="00F37AC1"/>
    <w:rsid w:val="00F402E1"/>
    <w:rsid w:val="00F40509"/>
    <w:rsid w:val="00F40795"/>
    <w:rsid w:val="00F413AF"/>
    <w:rsid w:val="00F41771"/>
    <w:rsid w:val="00F4214B"/>
    <w:rsid w:val="00F42A8D"/>
    <w:rsid w:val="00F44225"/>
    <w:rsid w:val="00F447AD"/>
    <w:rsid w:val="00F4485F"/>
    <w:rsid w:val="00F44907"/>
    <w:rsid w:val="00F44C50"/>
    <w:rsid w:val="00F45D3F"/>
    <w:rsid w:val="00F460FF"/>
    <w:rsid w:val="00F46455"/>
    <w:rsid w:val="00F464E3"/>
    <w:rsid w:val="00F46B76"/>
    <w:rsid w:val="00F46DBD"/>
    <w:rsid w:val="00F47101"/>
    <w:rsid w:val="00F4795E"/>
    <w:rsid w:val="00F47B41"/>
    <w:rsid w:val="00F5004B"/>
    <w:rsid w:val="00F507DD"/>
    <w:rsid w:val="00F513BF"/>
    <w:rsid w:val="00F5226A"/>
    <w:rsid w:val="00F525FF"/>
    <w:rsid w:val="00F526CD"/>
    <w:rsid w:val="00F53298"/>
    <w:rsid w:val="00F545C8"/>
    <w:rsid w:val="00F55BCA"/>
    <w:rsid w:val="00F55CDD"/>
    <w:rsid w:val="00F57612"/>
    <w:rsid w:val="00F5765C"/>
    <w:rsid w:val="00F5782D"/>
    <w:rsid w:val="00F607D4"/>
    <w:rsid w:val="00F60974"/>
    <w:rsid w:val="00F60CAB"/>
    <w:rsid w:val="00F60E8D"/>
    <w:rsid w:val="00F61B8E"/>
    <w:rsid w:val="00F623C0"/>
    <w:rsid w:val="00F624A8"/>
    <w:rsid w:val="00F62778"/>
    <w:rsid w:val="00F63542"/>
    <w:rsid w:val="00F635F6"/>
    <w:rsid w:val="00F63C64"/>
    <w:rsid w:val="00F63E9A"/>
    <w:rsid w:val="00F64CAA"/>
    <w:rsid w:val="00F64F9E"/>
    <w:rsid w:val="00F64FB5"/>
    <w:rsid w:val="00F6542A"/>
    <w:rsid w:val="00F65CDE"/>
    <w:rsid w:val="00F65D43"/>
    <w:rsid w:val="00F66863"/>
    <w:rsid w:val="00F67A7D"/>
    <w:rsid w:val="00F707A5"/>
    <w:rsid w:val="00F70BDC"/>
    <w:rsid w:val="00F70E40"/>
    <w:rsid w:val="00F71699"/>
    <w:rsid w:val="00F71781"/>
    <w:rsid w:val="00F7237A"/>
    <w:rsid w:val="00F72AB2"/>
    <w:rsid w:val="00F72D96"/>
    <w:rsid w:val="00F7545C"/>
    <w:rsid w:val="00F75570"/>
    <w:rsid w:val="00F75997"/>
    <w:rsid w:val="00F75F80"/>
    <w:rsid w:val="00F76D3D"/>
    <w:rsid w:val="00F773E7"/>
    <w:rsid w:val="00F77720"/>
    <w:rsid w:val="00F7793F"/>
    <w:rsid w:val="00F804C5"/>
    <w:rsid w:val="00F820E9"/>
    <w:rsid w:val="00F8250B"/>
    <w:rsid w:val="00F825B7"/>
    <w:rsid w:val="00F82740"/>
    <w:rsid w:val="00F832E4"/>
    <w:rsid w:val="00F8356D"/>
    <w:rsid w:val="00F84F8D"/>
    <w:rsid w:val="00F860E1"/>
    <w:rsid w:val="00F863C5"/>
    <w:rsid w:val="00F86612"/>
    <w:rsid w:val="00F917BB"/>
    <w:rsid w:val="00F922ED"/>
    <w:rsid w:val="00F92A74"/>
    <w:rsid w:val="00F94300"/>
    <w:rsid w:val="00F94706"/>
    <w:rsid w:val="00F94ABC"/>
    <w:rsid w:val="00F95756"/>
    <w:rsid w:val="00F96397"/>
    <w:rsid w:val="00F963E0"/>
    <w:rsid w:val="00F9645E"/>
    <w:rsid w:val="00F96944"/>
    <w:rsid w:val="00F96A2F"/>
    <w:rsid w:val="00F972EE"/>
    <w:rsid w:val="00F9730F"/>
    <w:rsid w:val="00FA06EB"/>
    <w:rsid w:val="00FA0962"/>
    <w:rsid w:val="00FA14E7"/>
    <w:rsid w:val="00FA1B59"/>
    <w:rsid w:val="00FA1EB8"/>
    <w:rsid w:val="00FA2428"/>
    <w:rsid w:val="00FA2E99"/>
    <w:rsid w:val="00FA3889"/>
    <w:rsid w:val="00FA3B1F"/>
    <w:rsid w:val="00FA3EF0"/>
    <w:rsid w:val="00FA430B"/>
    <w:rsid w:val="00FA4667"/>
    <w:rsid w:val="00FA494F"/>
    <w:rsid w:val="00FA4B17"/>
    <w:rsid w:val="00FA5790"/>
    <w:rsid w:val="00FA6357"/>
    <w:rsid w:val="00FA68DF"/>
    <w:rsid w:val="00FA6EAE"/>
    <w:rsid w:val="00FA7078"/>
    <w:rsid w:val="00FA73D5"/>
    <w:rsid w:val="00FA77EE"/>
    <w:rsid w:val="00FB0275"/>
    <w:rsid w:val="00FB0486"/>
    <w:rsid w:val="00FB1058"/>
    <w:rsid w:val="00FB1E12"/>
    <w:rsid w:val="00FB311C"/>
    <w:rsid w:val="00FB3555"/>
    <w:rsid w:val="00FB3CF5"/>
    <w:rsid w:val="00FB3E29"/>
    <w:rsid w:val="00FB42D9"/>
    <w:rsid w:val="00FB4946"/>
    <w:rsid w:val="00FB4DDE"/>
    <w:rsid w:val="00FB5190"/>
    <w:rsid w:val="00FB525D"/>
    <w:rsid w:val="00FB61BB"/>
    <w:rsid w:val="00FB6430"/>
    <w:rsid w:val="00FB6488"/>
    <w:rsid w:val="00FB6B79"/>
    <w:rsid w:val="00FB6BC6"/>
    <w:rsid w:val="00FB6C69"/>
    <w:rsid w:val="00FB7A55"/>
    <w:rsid w:val="00FC0572"/>
    <w:rsid w:val="00FC1071"/>
    <w:rsid w:val="00FC165D"/>
    <w:rsid w:val="00FC20D1"/>
    <w:rsid w:val="00FC2662"/>
    <w:rsid w:val="00FC2B0E"/>
    <w:rsid w:val="00FC2DC0"/>
    <w:rsid w:val="00FC32B4"/>
    <w:rsid w:val="00FC337E"/>
    <w:rsid w:val="00FC353B"/>
    <w:rsid w:val="00FC413F"/>
    <w:rsid w:val="00FC58A5"/>
    <w:rsid w:val="00FC599D"/>
    <w:rsid w:val="00FC59EE"/>
    <w:rsid w:val="00FC5B7C"/>
    <w:rsid w:val="00FC6C84"/>
    <w:rsid w:val="00FD01BB"/>
    <w:rsid w:val="00FD0278"/>
    <w:rsid w:val="00FD02F0"/>
    <w:rsid w:val="00FD047F"/>
    <w:rsid w:val="00FD07ED"/>
    <w:rsid w:val="00FD0BC9"/>
    <w:rsid w:val="00FD0E39"/>
    <w:rsid w:val="00FD0EEB"/>
    <w:rsid w:val="00FD0F79"/>
    <w:rsid w:val="00FD1428"/>
    <w:rsid w:val="00FD1A12"/>
    <w:rsid w:val="00FD21CE"/>
    <w:rsid w:val="00FD2A28"/>
    <w:rsid w:val="00FD2BFF"/>
    <w:rsid w:val="00FD32C5"/>
    <w:rsid w:val="00FD4018"/>
    <w:rsid w:val="00FD466E"/>
    <w:rsid w:val="00FD46AC"/>
    <w:rsid w:val="00FD4D40"/>
    <w:rsid w:val="00FD4DDC"/>
    <w:rsid w:val="00FD4DFE"/>
    <w:rsid w:val="00FD532A"/>
    <w:rsid w:val="00FD5AE6"/>
    <w:rsid w:val="00FD7140"/>
    <w:rsid w:val="00FD74E1"/>
    <w:rsid w:val="00FD7C3B"/>
    <w:rsid w:val="00FE0014"/>
    <w:rsid w:val="00FE0129"/>
    <w:rsid w:val="00FE081F"/>
    <w:rsid w:val="00FE098D"/>
    <w:rsid w:val="00FE1297"/>
    <w:rsid w:val="00FE1441"/>
    <w:rsid w:val="00FE1BBA"/>
    <w:rsid w:val="00FE202E"/>
    <w:rsid w:val="00FE2B37"/>
    <w:rsid w:val="00FE3559"/>
    <w:rsid w:val="00FE3685"/>
    <w:rsid w:val="00FE3841"/>
    <w:rsid w:val="00FE391C"/>
    <w:rsid w:val="00FE3ED2"/>
    <w:rsid w:val="00FE4D72"/>
    <w:rsid w:val="00FE4F06"/>
    <w:rsid w:val="00FE4F81"/>
    <w:rsid w:val="00FE6724"/>
    <w:rsid w:val="00FE6A0D"/>
    <w:rsid w:val="00FE7E94"/>
    <w:rsid w:val="00FF00FF"/>
    <w:rsid w:val="00FF0363"/>
    <w:rsid w:val="00FF12A2"/>
    <w:rsid w:val="00FF12D4"/>
    <w:rsid w:val="00FF1667"/>
    <w:rsid w:val="00FF1FEA"/>
    <w:rsid w:val="00FF211A"/>
    <w:rsid w:val="00FF2903"/>
    <w:rsid w:val="00FF309E"/>
    <w:rsid w:val="00FF41F1"/>
    <w:rsid w:val="00FF4B83"/>
    <w:rsid w:val="00FF5893"/>
    <w:rsid w:val="00FF6A8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61ED"/>
  <w15:chartTrackingRefBased/>
  <w15:docId w15:val="{FAB80226-CAAA-4322-953E-F95CCB7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94E3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5C4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6B0E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0">
    <w:name w:val="heading 3"/>
    <w:basedOn w:val="a1"/>
    <w:next w:val="a1"/>
    <w:link w:val="31"/>
    <w:semiHidden/>
    <w:unhideWhenUsed/>
    <w:qFormat/>
    <w:rsid w:val="00C468AF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semiHidden/>
    <w:unhideWhenUsed/>
    <w:qFormat/>
    <w:rsid w:val="00C46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basedOn w:val="a1"/>
    <w:next w:val="a1"/>
    <w:link w:val="51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Мой шаблон,Макет списка"/>
    <w:basedOn w:val="a1"/>
    <w:link w:val="a6"/>
    <w:uiPriority w:val="34"/>
    <w:qFormat/>
    <w:rsid w:val="00A76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aliases w:val="Основной текст 2 Знак,текст"/>
    <w:basedOn w:val="a1"/>
    <w:link w:val="a8"/>
    <w:semiHidden/>
    <w:unhideWhenUsed/>
    <w:rsid w:val="006E4CB4"/>
    <w:pPr>
      <w:spacing w:after="0" w:line="288" w:lineRule="auto"/>
      <w:ind w:right="361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2 Знак Знак,текст Знак"/>
    <w:basedOn w:val="a2"/>
    <w:link w:val="a7"/>
    <w:semiHidden/>
    <w:rsid w:val="006E4C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uiPriority w:val="59"/>
    <w:rsid w:val="00F26FC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1"/>
    <w:link w:val="ab"/>
    <w:semiHidden/>
    <w:unhideWhenUsed/>
    <w:qFormat/>
    <w:rsid w:val="00510ABB"/>
    <w:pPr>
      <w:spacing w:after="120"/>
    </w:pPr>
  </w:style>
  <w:style w:type="character" w:customStyle="1" w:styleId="ab">
    <w:name w:val="Основной текст Знак"/>
    <w:basedOn w:val="a2"/>
    <w:link w:val="aa"/>
    <w:semiHidden/>
    <w:rsid w:val="00510ABB"/>
    <w:rPr>
      <w:rFonts w:ascii="Calibri" w:eastAsia="Calibri" w:hAnsi="Calibri" w:cs="Times New Roman"/>
    </w:rPr>
  </w:style>
  <w:style w:type="paragraph" w:styleId="ac">
    <w:name w:val="No Spacing"/>
    <w:aliases w:val="маркер"/>
    <w:link w:val="ad"/>
    <w:uiPriority w:val="1"/>
    <w:qFormat/>
    <w:rsid w:val="00510ABB"/>
    <w:pPr>
      <w:spacing w:after="0" w:line="240" w:lineRule="auto"/>
    </w:pPr>
  </w:style>
  <w:style w:type="table" w:customStyle="1" w:styleId="111">
    <w:name w:val="Сетка таблицы111"/>
    <w:basedOn w:val="a3"/>
    <w:rsid w:val="00510AB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basedOn w:val="a2"/>
    <w:link w:val="20"/>
    <w:semiHidden/>
    <w:rsid w:val="006B0E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TableParagraph">
    <w:name w:val="Table Paragraph"/>
    <w:basedOn w:val="a1"/>
    <w:uiPriority w:val="1"/>
    <w:qFormat/>
    <w:rsid w:val="00D06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1">
    <w:name w:val="Заголовок 11"/>
    <w:basedOn w:val="a1"/>
    <w:uiPriority w:val="9"/>
    <w:qFormat/>
    <w:rsid w:val="00D06B9C"/>
    <w:pPr>
      <w:widowControl w:val="0"/>
      <w:autoSpaceDE w:val="0"/>
      <w:autoSpaceDN w:val="0"/>
      <w:spacing w:after="0" w:line="240" w:lineRule="auto"/>
      <w:ind w:left="378" w:hanging="224"/>
      <w:outlineLvl w:val="1"/>
    </w:pPr>
    <w:rPr>
      <w:rFonts w:cs="Calibri"/>
      <w:b/>
      <w:bCs/>
    </w:rPr>
  </w:style>
  <w:style w:type="character" w:styleId="ae">
    <w:name w:val="Emphasis"/>
    <w:aliases w:val="заголовок 1,аТЕКСТ"/>
    <w:basedOn w:val="a2"/>
    <w:qFormat/>
    <w:rsid w:val="00140977"/>
    <w:rPr>
      <w:i/>
      <w:iCs/>
    </w:rPr>
  </w:style>
  <w:style w:type="paragraph" w:styleId="af">
    <w:name w:val="Normal (Web)"/>
    <w:aliases w:val="Обычный (Web)1,Обычный (веб) Знак1,Обычный (веб) Знак Знак,Обычный (Web),Обычный (веб)1,Обычный (веб) Знак,Знак Знак1 Знак,Знак Знак1 Знак Знак"/>
    <w:basedOn w:val="a1"/>
    <w:link w:val="12"/>
    <w:semiHidden/>
    <w:unhideWhenUsed/>
    <w:qFormat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Стиль3"/>
    <w:basedOn w:val="a1"/>
    <w:link w:val="33"/>
    <w:qFormat/>
    <w:rsid w:val="00A64AE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5563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563E0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2"/>
    <w:link w:val="1"/>
    <w:rsid w:val="005C4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2"/>
    <w:rsid w:val="003A5DD0"/>
    <w:rPr>
      <w:rFonts w:ascii="Times New Roman" w:hAnsi="Times New Roman" w:cs="Times New Roman" w:hint="default"/>
    </w:rPr>
  </w:style>
  <w:style w:type="paragraph" w:customStyle="1" w:styleId="Standard">
    <w:name w:val="Standard"/>
    <w:rsid w:val="005330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basedOn w:val="a2"/>
    <w:uiPriority w:val="22"/>
    <w:qFormat/>
    <w:rsid w:val="00D77E91"/>
    <w:rPr>
      <w:b/>
      <w:bCs/>
    </w:rPr>
  </w:style>
  <w:style w:type="paragraph" w:customStyle="1" w:styleId="Default">
    <w:name w:val="Default"/>
    <w:link w:val="Default0"/>
    <w:rsid w:val="00A80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2"/>
    <w:link w:val="23"/>
    <w:locked/>
    <w:rsid w:val="001748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1748BA"/>
    <w:pPr>
      <w:widowControl w:val="0"/>
      <w:shd w:val="clear" w:color="auto" w:fill="FFFFFF"/>
      <w:spacing w:after="0" w:line="390" w:lineRule="exact"/>
    </w:pPr>
    <w:rPr>
      <w:rFonts w:cs="Calibri"/>
      <w:sz w:val="28"/>
      <w:szCs w:val="28"/>
    </w:rPr>
  </w:style>
  <w:style w:type="character" w:customStyle="1" w:styleId="2CourierNew">
    <w:name w:val="Основной текст (2) + Courier New"/>
    <w:aliases w:val="10,5 pt,Курсив,Интервал -1 pt,Основной текст + Garamond,11,Основной текст (2) + Arial Narrow,8,Полужирный,Заголовок №8 + 9,Основной текст (2) + Trebuchet MS,9 pt,Интервал 0 pt,Основной текст (2) + 30 pt,Интервал -2 pt"/>
    <w:basedOn w:val="22"/>
    <w:rsid w:val="001748BA"/>
    <w:rPr>
      <w:rFonts w:ascii="Courier New" w:eastAsia="Courier New" w:hAnsi="Courier New" w:cs="Courier New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бычный (Интернет) Знак1"/>
    <w:aliases w:val="Обычный (Web)1 Знак,Обычный (веб) Знак1 Знак1,Обычный (веб) Знак Знак Знак1,Обычный (Web) Знак,Обычный (веб)1 Знак1,Обычный (веб) Знак Знак3,Знак Знак1 Знак Знак2,Знак Знак1 Знак Знак Знак"/>
    <w:basedOn w:val="a2"/>
    <w:link w:val="af"/>
    <w:uiPriority w:val="99"/>
    <w:semiHidden/>
    <w:locked/>
    <w:rsid w:val="00195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4"/>
    <w:locked/>
    <w:rsid w:val="00A86B94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иль1"/>
    <w:basedOn w:val="a1"/>
    <w:link w:val="13"/>
    <w:qFormat/>
    <w:rsid w:val="00A86B9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Стиль2 Знак"/>
    <w:link w:val="25"/>
    <w:locked/>
    <w:rsid w:val="00A86B94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5">
    <w:name w:val="Стиль2"/>
    <w:basedOn w:val="a1"/>
    <w:link w:val="24"/>
    <w:uiPriority w:val="99"/>
    <w:qFormat/>
    <w:rsid w:val="00A86B94"/>
    <w:pPr>
      <w:spacing w:after="0" w:line="240" w:lineRule="auto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f1">
    <w:name w:val="Выделение жирным"/>
    <w:qFormat/>
    <w:rsid w:val="001051CF"/>
    <w:rPr>
      <w:b/>
      <w:bCs/>
    </w:rPr>
  </w:style>
  <w:style w:type="paragraph" w:styleId="af2">
    <w:name w:val="Plain Text"/>
    <w:basedOn w:val="a1"/>
    <w:link w:val="af3"/>
    <w:uiPriority w:val="99"/>
    <w:semiHidden/>
    <w:unhideWhenUsed/>
    <w:rsid w:val="000017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2"/>
    <w:link w:val="af2"/>
    <w:uiPriority w:val="99"/>
    <w:semiHidden/>
    <w:rsid w:val="000017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1"/>
    <w:link w:val="27"/>
    <w:uiPriority w:val="99"/>
    <w:semiHidden/>
    <w:unhideWhenUsed/>
    <w:rsid w:val="00235ED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235EDE"/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3"/>
    <w:rsid w:val="004C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C93AA0"/>
    <w:pPr>
      <w:spacing w:before="160" w:after="0" w:line="240" w:lineRule="auto"/>
      <w:ind w:firstLine="3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Обычный текст"/>
    <w:basedOn w:val="a1"/>
    <w:rsid w:val="00A247D5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C468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1">
    <w:name w:val="Заголовок 3 Знак"/>
    <w:basedOn w:val="a2"/>
    <w:link w:val="30"/>
    <w:semiHidden/>
    <w:rsid w:val="00C468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C468A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468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C468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C468A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C468A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5">
    <w:name w:val="Hyperlink"/>
    <w:semiHidden/>
    <w:unhideWhenUsed/>
    <w:rsid w:val="00C468AF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468AF"/>
    <w:rPr>
      <w:color w:val="954F72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C46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468A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1"/>
    <w:next w:val="a1"/>
    <w:autoRedefine/>
    <w:semiHidden/>
    <w:unhideWhenUsed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annotation text"/>
    <w:basedOn w:val="a1"/>
    <w:link w:val="af8"/>
    <w:semiHidden/>
    <w:unhideWhenUsed/>
    <w:rsid w:val="00C468A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semiHidden/>
    <w:rsid w:val="00C468AF"/>
    <w:rPr>
      <w:rFonts w:ascii="Calibri" w:eastAsia="Calibri" w:hAnsi="Calibri" w:cs="Times New Roman"/>
      <w:sz w:val="20"/>
      <w:szCs w:val="20"/>
    </w:rPr>
  </w:style>
  <w:style w:type="paragraph" w:styleId="af9">
    <w:name w:val="header"/>
    <w:basedOn w:val="a1"/>
    <w:link w:val="afa"/>
    <w:semiHidden/>
    <w:unhideWhenUsed/>
    <w:rsid w:val="00C4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a">
    <w:name w:val="Верхний колонтитул Знак"/>
    <w:basedOn w:val="a2"/>
    <w:link w:val="af9"/>
    <w:semiHidden/>
    <w:rsid w:val="00C468AF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footer"/>
    <w:basedOn w:val="a1"/>
    <w:link w:val="afc"/>
    <w:unhideWhenUsed/>
    <w:rsid w:val="00C4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Нижний колонтитул Знак"/>
    <w:basedOn w:val="a2"/>
    <w:link w:val="afb"/>
    <w:semiHidden/>
    <w:rsid w:val="00C468AF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caption"/>
    <w:basedOn w:val="a1"/>
    <w:next w:val="a1"/>
    <w:uiPriority w:val="99"/>
    <w:semiHidden/>
    <w:unhideWhenUsed/>
    <w:qFormat/>
    <w:rsid w:val="00C468AF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e">
    <w:name w:val="Title"/>
    <w:basedOn w:val="a1"/>
    <w:next w:val="a1"/>
    <w:link w:val="16"/>
    <w:uiPriority w:val="99"/>
    <w:qFormat/>
    <w:rsid w:val="00C468AF"/>
    <w:pPr>
      <w:spacing w:after="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2"/>
    <w:uiPriority w:val="99"/>
    <w:rsid w:val="00C46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C468AF"/>
    <w:rPr>
      <w:b/>
      <w:bCs/>
    </w:rPr>
  </w:style>
  <w:style w:type="character" w:customStyle="1" w:styleId="aff1">
    <w:name w:val="Тема примечания Знак"/>
    <w:basedOn w:val="af8"/>
    <w:link w:val="aff0"/>
    <w:uiPriority w:val="99"/>
    <w:semiHidden/>
    <w:rsid w:val="00C468AF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4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C468AF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aliases w:val="Мой шаблон Знак,Макет списка Знак"/>
    <w:link w:val="a5"/>
    <w:uiPriority w:val="34"/>
    <w:locked/>
    <w:rsid w:val="00C4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1"/>
    <w:uiPriority w:val="39"/>
    <w:semiHidden/>
    <w:unhideWhenUsed/>
    <w:qFormat/>
    <w:rsid w:val="00C468AF"/>
    <w:pPr>
      <w:spacing w:before="0" w:line="360" w:lineRule="auto"/>
      <w:ind w:firstLine="709"/>
      <w:jc w:val="center"/>
      <w:outlineLvl w:val="9"/>
    </w:pPr>
    <w:rPr>
      <w:rFonts w:ascii="Times New Roman" w:eastAsia="Times New Roman" w:hAnsi="Times New Roman" w:cs="Times New Roman"/>
      <w:b/>
      <w:color w:val="auto"/>
      <w:sz w:val="28"/>
      <w:lang w:eastAsia="ru-RU"/>
    </w:rPr>
  </w:style>
  <w:style w:type="character" w:customStyle="1" w:styleId="17">
    <w:name w:val="ЗАГОЛОВОК1 Знак"/>
    <w:link w:val="18"/>
    <w:locked/>
    <w:rsid w:val="00C468AF"/>
    <w:rPr>
      <w:rFonts w:ascii="Times New Roman" w:hAnsi="Times New Roman" w:cs="Times New Roman"/>
      <w:sz w:val="28"/>
      <w:szCs w:val="28"/>
    </w:rPr>
  </w:style>
  <w:style w:type="paragraph" w:customStyle="1" w:styleId="18">
    <w:name w:val="ЗАГОЛОВОК1"/>
    <w:basedOn w:val="a1"/>
    <w:link w:val="17"/>
    <w:qFormat/>
    <w:rsid w:val="00C468AF"/>
    <w:pPr>
      <w:spacing w:after="0" w:line="360" w:lineRule="auto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ff5">
    <w:name w:val="Основной текст_"/>
    <w:link w:val="28"/>
    <w:locked/>
    <w:rsid w:val="00C46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1"/>
    <w:link w:val="aff5"/>
    <w:rsid w:val="00C468AF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6">
    <w:name w:val="Подпись к таблице (3)_"/>
    <w:link w:val="37"/>
    <w:locked/>
    <w:rsid w:val="00C468AF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37">
    <w:name w:val="Подпись к таблице (3)"/>
    <w:basedOn w:val="a1"/>
    <w:link w:val="36"/>
    <w:rsid w:val="00C468AF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/>
      <w:sz w:val="16"/>
      <w:szCs w:val="16"/>
      <w:lang w:val="en-US" w:bidi="en-US"/>
    </w:rPr>
  </w:style>
  <w:style w:type="character" w:customStyle="1" w:styleId="38">
    <w:name w:val="Основной текст (3)_"/>
    <w:link w:val="39"/>
    <w:locked/>
    <w:rsid w:val="00C46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C468AF"/>
    <w:pPr>
      <w:widowControl w:val="0"/>
      <w:shd w:val="clear" w:color="auto" w:fill="FFFFFF"/>
      <w:spacing w:before="2760" w:after="0" w:line="315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f6">
    <w:name w:val="Другое_"/>
    <w:link w:val="aff7"/>
    <w:locked/>
    <w:rsid w:val="00C468AF"/>
    <w:rPr>
      <w:rFonts w:ascii="Times New Roman" w:eastAsia="Times New Roman" w:hAnsi="Times New Roman" w:cs="Times New Roman"/>
    </w:rPr>
  </w:style>
  <w:style w:type="paragraph" w:customStyle="1" w:styleId="aff7">
    <w:name w:val="Другое"/>
    <w:basedOn w:val="a1"/>
    <w:link w:val="aff6"/>
    <w:rsid w:val="00C468AF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33">
    <w:name w:val="Стиль3 Знак"/>
    <w:link w:val="32"/>
    <w:locked/>
    <w:rsid w:val="00C46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сновной текст6"/>
    <w:basedOn w:val="a1"/>
    <w:uiPriority w:val="99"/>
    <w:rsid w:val="00C468AF"/>
    <w:pPr>
      <w:widowControl w:val="0"/>
      <w:shd w:val="clear" w:color="auto" w:fill="FFFFFF"/>
      <w:spacing w:before="360" w:after="540" w:line="0" w:lineRule="atLeast"/>
      <w:ind w:hanging="980"/>
      <w:jc w:val="right"/>
    </w:pPr>
    <w:rPr>
      <w:rFonts w:ascii="Times New Roman" w:eastAsia="Times New Roman" w:hAnsi="Times New Roman"/>
      <w:color w:val="000000"/>
      <w:sz w:val="20"/>
      <w:szCs w:val="20"/>
      <w:lang w:eastAsia="ru-RU" w:bidi="ru-RU"/>
    </w:rPr>
  </w:style>
  <w:style w:type="paragraph" w:customStyle="1" w:styleId="P143">
    <w:name w:val="P143"/>
    <w:basedOn w:val="a1"/>
    <w:uiPriority w:val="99"/>
    <w:rsid w:val="00C468A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81">
    <w:name w:val="Стиль8 Знак"/>
    <w:link w:val="82"/>
    <w:locked/>
    <w:rsid w:val="00C468AF"/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paragraph" w:customStyle="1" w:styleId="82">
    <w:name w:val="Стиль8"/>
    <w:basedOn w:val="af"/>
    <w:link w:val="81"/>
    <w:qFormat/>
    <w:rsid w:val="00C468AF"/>
    <w:pPr>
      <w:spacing w:before="0" w:beforeAutospacing="0" w:after="0" w:afterAutospacing="0" w:line="360" w:lineRule="auto"/>
      <w:ind w:firstLine="709"/>
    </w:pPr>
    <w:rPr>
      <w:color w:val="000000"/>
      <w:spacing w:val="2"/>
      <w:sz w:val="28"/>
      <w:szCs w:val="28"/>
      <w:lang w:eastAsia="en-US"/>
    </w:rPr>
  </w:style>
  <w:style w:type="paragraph" w:customStyle="1" w:styleId="Style1">
    <w:name w:val="Style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3">
    <w:name w:val="Style3 Знак"/>
    <w:link w:val="Style30"/>
    <w:uiPriority w:val="99"/>
    <w:locked/>
    <w:rsid w:val="00C468A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1"/>
    <w:link w:val="Style3"/>
    <w:uiPriority w:val="99"/>
    <w:rsid w:val="00C468AF"/>
    <w:pPr>
      <w:widowControl w:val="0"/>
      <w:autoSpaceDE w:val="0"/>
      <w:autoSpaceDN w:val="0"/>
      <w:adjustRightInd w:val="0"/>
      <w:spacing w:after="0" w:line="481" w:lineRule="exact"/>
      <w:ind w:firstLine="703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6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 Знак"/>
    <w:link w:val="Style80"/>
    <w:uiPriority w:val="99"/>
    <w:locked/>
    <w:rsid w:val="00C468A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"/>
    <w:basedOn w:val="a1"/>
    <w:link w:val="Style8"/>
    <w:uiPriority w:val="99"/>
    <w:rsid w:val="00C468AF"/>
    <w:pPr>
      <w:widowControl w:val="0"/>
      <w:autoSpaceDE w:val="0"/>
      <w:autoSpaceDN w:val="0"/>
      <w:adjustRightInd w:val="0"/>
      <w:spacing w:after="0" w:line="97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34" w:lineRule="exact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22" w:lineRule="exact"/>
      <w:ind w:firstLine="14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6" w:lineRule="exact"/>
      <w:ind w:hanging="14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  <w:ind w:firstLine="6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2" w:lineRule="exact"/>
      <w:ind w:firstLine="26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2" w:lineRule="exact"/>
      <w:ind w:firstLine="23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17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485" w:lineRule="exact"/>
      <w:ind w:firstLine="12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53" w:lineRule="exact"/>
      <w:ind w:firstLine="3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19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0">
    <w:name w:val="Style3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1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22" w:lineRule="exact"/>
      <w:ind w:hanging="1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  <w:ind w:hanging="3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C468AF"/>
    <w:pPr>
      <w:widowControl w:val="0"/>
      <w:autoSpaceDE w:val="0"/>
      <w:autoSpaceDN w:val="0"/>
      <w:adjustRightInd w:val="0"/>
      <w:spacing w:after="0" w:line="377" w:lineRule="exact"/>
      <w:ind w:hanging="14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1"/>
    <w:uiPriority w:val="99"/>
    <w:rsid w:val="00C4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1"/>
    <w:uiPriority w:val="99"/>
    <w:rsid w:val="00C468AF"/>
    <w:pPr>
      <w:widowControl w:val="0"/>
      <w:autoSpaceDE w:val="0"/>
      <w:autoSpaceDN w:val="0"/>
      <w:adjustRightInd w:val="0"/>
      <w:spacing w:after="0" w:line="6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Стиль4 Знак"/>
    <w:link w:val="44"/>
    <w:locked/>
    <w:rsid w:val="00C468AF"/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тиль4"/>
    <w:basedOn w:val="14"/>
    <w:link w:val="43"/>
    <w:qFormat/>
    <w:rsid w:val="00C468AF"/>
    <w:pPr>
      <w:autoSpaceDE/>
      <w:autoSpaceDN/>
      <w:adjustRightInd/>
    </w:pPr>
  </w:style>
  <w:style w:type="paragraph" w:customStyle="1" w:styleId="a">
    <w:name w:val="лит"/>
    <w:autoRedefine/>
    <w:uiPriority w:val="99"/>
    <w:rsid w:val="00C468AF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01-">
    <w:name w:val="01-Обычный_тб Знак Знак"/>
    <w:link w:val="01-0"/>
    <w:locked/>
    <w:rsid w:val="00C468AF"/>
    <w:rPr>
      <w:rFonts w:ascii="Times New Roman" w:eastAsia="PMingLiU" w:hAnsi="Times New Roman" w:cs="Times New Roman"/>
      <w:color w:val="003366"/>
      <w:sz w:val="28"/>
      <w:szCs w:val="28"/>
    </w:rPr>
  </w:style>
  <w:style w:type="paragraph" w:customStyle="1" w:styleId="01-0">
    <w:name w:val="01-Обычный_тб"/>
    <w:basedOn w:val="a1"/>
    <w:link w:val="01-"/>
    <w:rsid w:val="00C468AF"/>
    <w:pPr>
      <w:spacing w:after="0" w:line="240" w:lineRule="auto"/>
      <w:ind w:firstLine="567"/>
      <w:jc w:val="both"/>
    </w:pPr>
    <w:rPr>
      <w:rFonts w:ascii="Times New Roman" w:eastAsia="PMingLiU" w:hAnsi="Times New Roman"/>
      <w:color w:val="003366"/>
      <w:sz w:val="28"/>
      <w:szCs w:val="28"/>
    </w:rPr>
  </w:style>
  <w:style w:type="paragraph" w:customStyle="1" w:styleId="66">
    <w:name w:val="6 + 6 центр"/>
    <w:basedOn w:val="a1"/>
    <w:uiPriority w:val="99"/>
    <w:rsid w:val="00C468AF"/>
    <w:pPr>
      <w:tabs>
        <w:tab w:val="center" w:pos="4536"/>
        <w:tab w:val="right" w:pos="9072"/>
      </w:tabs>
      <w:spacing w:before="120" w:after="120" w:line="240" w:lineRule="auto"/>
      <w:jc w:val="center"/>
      <w:outlineLvl w:val="6"/>
    </w:pPr>
    <w:rPr>
      <w:rFonts w:ascii="Times New Roman" w:eastAsia="PMingLiU" w:hAnsi="Times New Roman"/>
      <w:color w:val="666699"/>
      <w:sz w:val="28"/>
      <w:szCs w:val="28"/>
      <w:lang w:eastAsia="ru-RU"/>
    </w:rPr>
  </w:style>
  <w:style w:type="character" w:customStyle="1" w:styleId="29">
    <w:name w:val="ЗАГОЛОВОК2 Знак"/>
    <w:link w:val="2a"/>
    <w:locked/>
    <w:rsid w:val="00C468A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a">
    <w:name w:val="ЗАГОЛОВОК2"/>
    <w:basedOn w:val="a1"/>
    <w:link w:val="29"/>
    <w:qFormat/>
    <w:rsid w:val="00C468AF"/>
    <w:pPr>
      <w:spacing w:after="0" w:line="360" w:lineRule="auto"/>
      <w:ind w:firstLine="709"/>
      <w:contextualSpacing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53">
    <w:name w:val="Стиль5 Знак"/>
    <w:link w:val="54"/>
    <w:locked/>
    <w:rsid w:val="00C468AF"/>
    <w:rPr>
      <w:rFonts w:ascii="Times New Roman" w:hAnsi="Times New Roman" w:cs="Times New Roman"/>
      <w:sz w:val="28"/>
      <w:szCs w:val="28"/>
    </w:rPr>
  </w:style>
  <w:style w:type="paragraph" w:customStyle="1" w:styleId="54">
    <w:name w:val="Стиль5"/>
    <w:basedOn w:val="a1"/>
    <w:link w:val="53"/>
    <w:qFormat/>
    <w:rsid w:val="00C468AF"/>
    <w:pPr>
      <w:spacing w:after="0" w:line="360" w:lineRule="auto"/>
      <w:jc w:val="right"/>
    </w:pPr>
    <w:rPr>
      <w:rFonts w:ascii="Times New Roman" w:eastAsiaTheme="minorHAnsi" w:hAnsi="Times New Roman"/>
      <w:sz w:val="28"/>
      <w:szCs w:val="28"/>
    </w:rPr>
  </w:style>
  <w:style w:type="paragraph" w:customStyle="1" w:styleId="3a">
    <w:name w:val="3_Таблица"/>
    <w:basedOn w:val="a1"/>
    <w:uiPriority w:val="99"/>
    <w:rsid w:val="00C468AF"/>
    <w:pPr>
      <w:spacing w:after="120" w:line="240" w:lineRule="auto"/>
      <w:jc w:val="right"/>
      <w:outlineLvl w:val="4"/>
    </w:pPr>
    <w:rPr>
      <w:rFonts w:ascii="Times New Roman" w:eastAsia="PMingLiU" w:hAnsi="Times New Roman"/>
      <w:color w:val="008000"/>
      <w:spacing w:val="40"/>
      <w:sz w:val="24"/>
      <w:szCs w:val="24"/>
      <w:lang w:eastAsia="ru-RU"/>
    </w:rPr>
  </w:style>
  <w:style w:type="character" w:customStyle="1" w:styleId="19">
    <w:name w:val="Заголовок №1_"/>
    <w:link w:val="1a"/>
    <w:locked/>
    <w:rsid w:val="00C468A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C468AF"/>
    <w:pPr>
      <w:widowControl w:val="0"/>
      <w:spacing w:after="520" w:line="252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b">
    <w:name w:val="Заголовок №2_"/>
    <w:link w:val="2c"/>
    <w:locked/>
    <w:rsid w:val="00C468AF"/>
    <w:rPr>
      <w:rFonts w:ascii="Times New Roman" w:eastAsia="Times New Roman" w:hAnsi="Times New Roman" w:cs="Times New Roman"/>
      <w:b/>
      <w:bCs/>
    </w:rPr>
  </w:style>
  <w:style w:type="paragraph" w:customStyle="1" w:styleId="2c">
    <w:name w:val="Заголовок №2"/>
    <w:basedOn w:val="a1"/>
    <w:link w:val="2b"/>
    <w:rsid w:val="00C468AF"/>
    <w:pPr>
      <w:widowControl w:val="0"/>
      <w:spacing w:after="0" w:line="252" w:lineRule="auto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Normal">
    <w:name w:val="Normal Знак"/>
    <w:link w:val="1b"/>
    <w:locked/>
    <w:rsid w:val="00C468AF"/>
    <w:rPr>
      <w:rFonts w:ascii="Times New Roman" w:eastAsia="Times New Roman" w:hAnsi="Times New Roman" w:cs="Times New Roman"/>
      <w:sz w:val="18"/>
    </w:rPr>
  </w:style>
  <w:style w:type="paragraph" w:customStyle="1" w:styleId="1b">
    <w:name w:val="Обычный1"/>
    <w:link w:val="Normal"/>
    <w:rsid w:val="00C468AF"/>
    <w:pPr>
      <w:widowControl w:val="0"/>
      <w:snapToGrid w:val="0"/>
      <w:spacing w:after="0" w:line="319" w:lineRule="auto"/>
      <w:ind w:firstLine="260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FR2">
    <w:name w:val="FR2"/>
    <w:uiPriority w:val="99"/>
    <w:rsid w:val="00C468AF"/>
    <w:pPr>
      <w:widowControl w:val="0"/>
      <w:snapToGrid w:val="0"/>
      <w:spacing w:before="80" w:after="0" w:line="240" w:lineRule="auto"/>
      <w:ind w:left="108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ont5">
    <w:name w:val="font5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font6">
    <w:name w:val="font6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7">
    <w:name w:val="font7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8">
    <w:name w:val="font8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font9">
    <w:name w:val="font9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font10">
    <w:name w:val="font10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xl65">
    <w:name w:val="xl65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xl67">
    <w:name w:val="xl67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1"/>
    <w:uiPriority w:val="99"/>
    <w:rsid w:val="00C4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1"/>
    <w:uiPriority w:val="99"/>
    <w:rsid w:val="00C468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c">
    <w:name w:val="Обычный1"/>
    <w:rsid w:val="00C4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otnote reference"/>
    <w:aliases w:val="fr,Текст сновски,Знак сноски 1,Знак сноски-FN,Ciae niinee-FN,Referencia nota al pie,FZ,Appel note de bas de page,Ciae niinee I,Знак сноски Н"/>
    <w:uiPriority w:val="99"/>
    <w:semiHidden/>
    <w:unhideWhenUsed/>
    <w:rsid w:val="00C468AF"/>
    <w:rPr>
      <w:vertAlign w:val="superscript"/>
    </w:rPr>
  </w:style>
  <w:style w:type="character" w:styleId="aff9">
    <w:name w:val="annotation reference"/>
    <w:semiHidden/>
    <w:unhideWhenUsed/>
    <w:rsid w:val="00C468AF"/>
    <w:rPr>
      <w:sz w:val="16"/>
      <w:szCs w:val="16"/>
    </w:rPr>
  </w:style>
  <w:style w:type="character" w:styleId="affa">
    <w:name w:val="Placeholder Text"/>
    <w:uiPriority w:val="99"/>
    <w:semiHidden/>
    <w:rsid w:val="00C468AF"/>
    <w:rPr>
      <w:color w:val="808080"/>
    </w:rPr>
  </w:style>
  <w:style w:type="character" w:customStyle="1" w:styleId="16">
    <w:name w:val="Заголовок Знак1"/>
    <w:link w:val="afe"/>
    <w:uiPriority w:val="99"/>
    <w:locked/>
    <w:rsid w:val="00C468A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1pt">
    <w:name w:val="Основной текст + 11 pt"/>
    <w:rsid w:val="00C468A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rebuchetMS">
    <w:name w:val="Основной текст + Trebuchet MS"/>
    <w:aliases w:val="12 pt"/>
    <w:rsid w:val="00C468AF"/>
    <w:rPr>
      <w:rFonts w:ascii="Trebuchet MS" w:eastAsia="Trebuchet MS" w:hAnsi="Trebuchet MS" w:cs="Trebuchet MS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b">
    <w:name w:val="Основной текст + Полужирный"/>
    <w:rsid w:val="00C468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d">
    <w:name w:val="Основной текст1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fc">
    <w:name w:val="Подпись к таблице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d">
    <w:name w:val="Подпись к таблице_"/>
    <w:rsid w:val="00C468AF"/>
    <w:rPr>
      <w:rFonts w:ascii="Times New Roman" w:eastAsia="Times New Roman" w:hAnsi="Times New Roman" w:cs="Times New Roman" w:hint="default"/>
    </w:rPr>
  </w:style>
  <w:style w:type="character" w:customStyle="1" w:styleId="3b">
    <w:name w:val="Основной текст3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45">
    <w:name w:val="Основной текст4"/>
    <w:rsid w:val="00C46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46">
    <w:name w:val="Font Style46"/>
    <w:uiPriority w:val="99"/>
    <w:rsid w:val="00C468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C468A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8">
    <w:name w:val="Font Style48"/>
    <w:uiPriority w:val="99"/>
    <w:rsid w:val="00C468A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9">
    <w:name w:val="Font Style49"/>
    <w:uiPriority w:val="99"/>
    <w:rsid w:val="00C468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C468A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1">
    <w:name w:val="Font Style51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uiPriority w:val="99"/>
    <w:rsid w:val="00C468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C468A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uiPriority w:val="99"/>
    <w:rsid w:val="00C468AF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5">
    <w:name w:val="Font Style55"/>
    <w:uiPriority w:val="99"/>
    <w:rsid w:val="00C468A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6">
    <w:name w:val="Font Style56"/>
    <w:uiPriority w:val="99"/>
    <w:rsid w:val="00C468AF"/>
    <w:rPr>
      <w:rFonts w:ascii="Times New Roman" w:hAnsi="Times New Roman" w:cs="Times New Roman" w:hint="default"/>
      <w:i/>
      <w:iCs/>
      <w:spacing w:val="30"/>
      <w:sz w:val="22"/>
      <w:szCs w:val="22"/>
    </w:rPr>
  </w:style>
  <w:style w:type="character" w:customStyle="1" w:styleId="FontStyle57">
    <w:name w:val="Font Style57"/>
    <w:uiPriority w:val="99"/>
    <w:rsid w:val="00C468AF"/>
    <w:rPr>
      <w:rFonts w:ascii="Times New Roman" w:hAnsi="Times New Roman" w:cs="Times New Roman" w:hint="default"/>
      <w:sz w:val="18"/>
      <w:szCs w:val="18"/>
    </w:rPr>
  </w:style>
  <w:style w:type="character" w:customStyle="1" w:styleId="FontStyle58">
    <w:name w:val="Font Style58"/>
    <w:uiPriority w:val="99"/>
    <w:rsid w:val="00C468AF"/>
    <w:rPr>
      <w:rFonts w:ascii="Times New Roman" w:hAnsi="Times New Roman" w:cs="Times New Roman" w:hint="default"/>
      <w:smallCaps/>
      <w:spacing w:val="30"/>
      <w:sz w:val="20"/>
      <w:szCs w:val="20"/>
    </w:rPr>
  </w:style>
  <w:style w:type="character" w:customStyle="1" w:styleId="FontStyle59">
    <w:name w:val="Font Style59"/>
    <w:uiPriority w:val="99"/>
    <w:rsid w:val="00C468AF"/>
    <w:rPr>
      <w:rFonts w:ascii="Times New Roman" w:hAnsi="Times New Roman" w:cs="Times New Roman" w:hint="default"/>
      <w:w w:val="150"/>
      <w:sz w:val="14"/>
      <w:szCs w:val="14"/>
    </w:rPr>
  </w:style>
  <w:style w:type="character" w:customStyle="1" w:styleId="FontStyle60">
    <w:name w:val="Font Style60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C468AF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62">
    <w:name w:val="Font Style62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63">
    <w:name w:val="Font Style63"/>
    <w:uiPriority w:val="99"/>
    <w:rsid w:val="00C468AF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1">
    <w:name w:val="Font Style11"/>
    <w:uiPriority w:val="99"/>
    <w:rsid w:val="00C468AF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2">
    <w:name w:val="Font Style12"/>
    <w:uiPriority w:val="99"/>
    <w:rsid w:val="00C468AF"/>
    <w:rPr>
      <w:rFonts w:ascii="Times New Roman" w:hAnsi="Times New Roman" w:cs="Times New Roman" w:hint="default"/>
      <w:sz w:val="42"/>
      <w:szCs w:val="42"/>
    </w:rPr>
  </w:style>
  <w:style w:type="character" w:customStyle="1" w:styleId="FontStyle13">
    <w:name w:val="Font Style13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C468AF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17">
    <w:name w:val="Font Style17"/>
    <w:uiPriority w:val="99"/>
    <w:rsid w:val="00C468A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C468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C468A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C468AF"/>
    <w:rPr>
      <w:rFonts w:ascii="Times New Roman" w:hAnsi="Times New Roman" w:cs="Times New Roman" w:hint="default"/>
      <w:sz w:val="28"/>
      <w:szCs w:val="28"/>
    </w:rPr>
  </w:style>
  <w:style w:type="character" w:customStyle="1" w:styleId="highlight">
    <w:name w:val="highlight"/>
    <w:rsid w:val="00C468AF"/>
  </w:style>
  <w:style w:type="character" w:customStyle="1" w:styleId="PEStyleFont8">
    <w:name w:val="PEStyleFont8"/>
    <w:rsid w:val="00C468AF"/>
    <w:rPr>
      <w:rFonts w:ascii="PEW Report" w:hAnsi="PEW Report" w:hint="default"/>
      <w:strike w:val="0"/>
      <w:dstrike w:val="0"/>
      <w:spacing w:val="0"/>
      <w:position w:val="0"/>
      <w:sz w:val="16"/>
      <w:u w:val="none"/>
      <w:effect w:val="none"/>
    </w:rPr>
  </w:style>
  <w:style w:type="character" w:customStyle="1" w:styleId="affe">
    <w:name w:val="Обычный (Интернет) Знак"/>
    <w:aliases w:val="Обычный (веб)1 Знак,Обычный (веб) Знак Знак2,Знак Знак3 Знак,Обычный (веб) Знак Знак1 Знак,Знак Знак1 Знак Знак1,Обычный (веб) Знак Знак Знак Знак"/>
    <w:rsid w:val="00C468AF"/>
    <w:rPr>
      <w:rFonts w:ascii="Times New Roman" w:eastAsia="Times New Roman" w:hAnsi="Times New Roman" w:cs="Times New Roman" w:hint="default"/>
      <w:sz w:val="24"/>
      <w:szCs w:val="24"/>
    </w:rPr>
  </w:style>
  <w:style w:type="table" w:customStyle="1" w:styleId="1e">
    <w:name w:val="Сетка таблицы1"/>
    <w:basedOn w:val="a3"/>
    <w:next w:val="a9"/>
    <w:uiPriority w:val="59"/>
    <w:rsid w:val="00C468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468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d">
    <w:name w:val="Сетка таблицы2"/>
    <w:basedOn w:val="a3"/>
    <w:next w:val="a9"/>
    <w:uiPriority w:val="59"/>
    <w:rsid w:val="00C508D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ff">
    <w:name w:val="footnote text"/>
    <w:aliases w:val="Знак Знак Знак Знак Знак,Знак Знак Знак,Знак Знак Знак Знак"/>
    <w:basedOn w:val="a1"/>
    <w:link w:val="afff0"/>
    <w:uiPriority w:val="99"/>
    <w:semiHidden/>
    <w:unhideWhenUsed/>
    <w:rsid w:val="00A90F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сноски Знак"/>
    <w:aliases w:val="Знак Знак Знак Знак Знак Знак,Знак Знак Знак Знак1,Знак Знак Знак Знак Знак1"/>
    <w:basedOn w:val="a2"/>
    <w:link w:val="afff"/>
    <w:uiPriority w:val="99"/>
    <w:semiHidden/>
    <w:rsid w:val="00A90F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c">
    <w:name w:val="Сетка таблицы3"/>
    <w:basedOn w:val="a3"/>
    <w:next w:val="a9"/>
    <w:rsid w:val="0077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2"/>
    <w:basedOn w:val="a1"/>
    <w:semiHidden/>
    <w:unhideWhenUsed/>
    <w:rsid w:val="002A09B1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11">
    <w:name w:val="Основной текст 2 Знак1"/>
    <w:basedOn w:val="a2"/>
    <w:semiHidden/>
    <w:rsid w:val="002A09B1"/>
    <w:rPr>
      <w:rFonts w:ascii="Calibri" w:eastAsia="Calibri" w:hAnsi="Calibri" w:cs="Times New Roman"/>
    </w:rPr>
  </w:style>
  <w:style w:type="numbering" w:customStyle="1" w:styleId="1f">
    <w:name w:val="Нет списка1"/>
    <w:next w:val="a4"/>
    <w:uiPriority w:val="99"/>
    <w:semiHidden/>
    <w:unhideWhenUsed/>
    <w:rsid w:val="00212A00"/>
  </w:style>
  <w:style w:type="paragraph" w:customStyle="1" w:styleId="1f0">
    <w:name w:val="Абзац списка1"/>
    <w:basedOn w:val="a1"/>
    <w:qFormat/>
    <w:rsid w:val="00212A0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extbody">
    <w:name w:val="Text body"/>
    <w:basedOn w:val="a1"/>
    <w:rsid w:val="00212A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5">
    <w:name w:val="Гиперссылка5"/>
    <w:basedOn w:val="a2"/>
    <w:uiPriority w:val="99"/>
    <w:rsid w:val="00212A00"/>
    <w:rPr>
      <w:rFonts w:ascii="Times New Roman" w:hAnsi="Times New Roman" w:cs="Times New Roman" w:hint="default"/>
      <w:color w:val="0000FF"/>
      <w:sz w:val="20"/>
      <w:szCs w:val="20"/>
      <w:u w:val="single"/>
      <w:effect w:val="none"/>
    </w:rPr>
  </w:style>
  <w:style w:type="character" w:customStyle="1" w:styleId="afff1">
    <w:name w:val="выделение"/>
    <w:basedOn w:val="a2"/>
    <w:rsid w:val="00212A00"/>
  </w:style>
  <w:style w:type="character" w:customStyle="1" w:styleId="FontStyle72">
    <w:name w:val="Font Style72"/>
    <w:basedOn w:val="a2"/>
    <w:rsid w:val="00212A00"/>
    <w:rPr>
      <w:rFonts w:ascii="Arial" w:hAnsi="Arial" w:cs="Arial" w:hint="default"/>
      <w:b/>
      <w:bCs/>
      <w:spacing w:val="-10"/>
      <w:sz w:val="12"/>
      <w:szCs w:val="12"/>
    </w:rPr>
  </w:style>
  <w:style w:type="character" w:customStyle="1" w:styleId="st">
    <w:name w:val="st"/>
    <w:basedOn w:val="a2"/>
    <w:rsid w:val="00212A00"/>
  </w:style>
  <w:style w:type="table" w:customStyle="1" w:styleId="46">
    <w:name w:val="Сетка таблицы4"/>
    <w:basedOn w:val="a3"/>
    <w:next w:val="a9"/>
    <w:uiPriority w:val="59"/>
    <w:rsid w:val="00212A0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2">
    <w:name w:val="Сетка таблицы6"/>
    <w:basedOn w:val="a3"/>
    <w:next w:val="a9"/>
    <w:rsid w:val="009D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9"/>
    <w:uiPriority w:val="59"/>
    <w:rsid w:val="00586C5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3">
    <w:name w:val="Сетка таблицы8"/>
    <w:basedOn w:val="a3"/>
    <w:next w:val="a9"/>
    <w:uiPriority w:val="59"/>
    <w:rsid w:val="0099793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Default0">
    <w:name w:val="Default Знак"/>
    <w:link w:val="Default"/>
    <w:locked/>
    <w:rsid w:val="00516A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1">
    <w:name w:val="Сетка таблицы9"/>
    <w:basedOn w:val="a3"/>
    <w:next w:val="a9"/>
    <w:uiPriority w:val="59"/>
    <w:rsid w:val="003B69C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0">
    <w:name w:val="Сетка таблицы10"/>
    <w:basedOn w:val="a3"/>
    <w:next w:val="a9"/>
    <w:uiPriority w:val="59"/>
    <w:rsid w:val="00AF3C6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2f">
    <w:name w:val="Нет списка2"/>
    <w:next w:val="a4"/>
    <w:uiPriority w:val="99"/>
    <w:semiHidden/>
    <w:unhideWhenUsed/>
    <w:rsid w:val="00077D9C"/>
  </w:style>
  <w:style w:type="paragraph" w:styleId="3d">
    <w:name w:val="Body Text Indent 3"/>
    <w:basedOn w:val="a1"/>
    <w:link w:val="3e"/>
    <w:semiHidden/>
    <w:unhideWhenUsed/>
    <w:rsid w:val="00077D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2"/>
    <w:link w:val="3d"/>
    <w:semiHidden/>
    <w:rsid w:val="0007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0">
    <w:name w:val="53"/>
    <w:basedOn w:val="a1"/>
    <w:uiPriority w:val="99"/>
    <w:semiHidden/>
    <w:rsid w:val="0007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uiPriority w:val="99"/>
    <w:semiHidden/>
    <w:rsid w:val="00077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размещено"/>
    <w:basedOn w:val="a1"/>
    <w:autoRedefine/>
    <w:uiPriority w:val="99"/>
    <w:semiHidden/>
    <w:rsid w:val="00077D9C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FFFFFF"/>
      <w:sz w:val="28"/>
      <w:szCs w:val="28"/>
      <w:lang w:eastAsia="ru-RU"/>
    </w:rPr>
  </w:style>
  <w:style w:type="paragraph" w:customStyle="1" w:styleId="afff3">
    <w:name w:val="ТАБЛИЦА"/>
    <w:next w:val="a1"/>
    <w:autoRedefine/>
    <w:uiPriority w:val="99"/>
    <w:semiHidden/>
    <w:rsid w:val="00077D9C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4">
    <w:name w:val="page number"/>
    <w:basedOn w:val="a2"/>
    <w:semiHidden/>
    <w:unhideWhenUsed/>
    <w:rsid w:val="00077D9C"/>
    <w:rPr>
      <w:rFonts w:ascii="Times New Roman" w:hAnsi="Times New Roman" w:cs="Times New Roman" w:hint="default"/>
    </w:rPr>
  </w:style>
  <w:style w:type="character" w:customStyle="1" w:styleId="textcop">
    <w:name w:val="textcop"/>
    <w:basedOn w:val="a2"/>
    <w:rsid w:val="00077D9C"/>
  </w:style>
  <w:style w:type="character" w:customStyle="1" w:styleId="t120">
    <w:name w:val="t120"/>
    <w:basedOn w:val="a2"/>
    <w:rsid w:val="00077D9C"/>
  </w:style>
  <w:style w:type="table" w:customStyle="1" w:styleId="110">
    <w:name w:val="Сетка таблицы11"/>
    <w:basedOn w:val="a3"/>
    <w:next w:val="a9"/>
    <w:uiPriority w:val="59"/>
    <w:rsid w:val="00077D9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">
    <w:name w:val="Table Normal"/>
    <w:uiPriority w:val="2"/>
    <w:semiHidden/>
    <w:qFormat/>
    <w:rsid w:val="00077D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тиль таблицы1"/>
    <w:uiPriority w:val="99"/>
    <w:rsid w:val="00077D9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9"/>
    <w:uiPriority w:val="59"/>
    <w:rsid w:val="002021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2f0">
    <w:name w:val="Обычный (веб) Знак2"/>
    <w:aliases w:val="Обычный (веб) Знак Знак1,Обычный (веб) Знак1 Знак,Обычный (веб) Знак Знак Знак"/>
    <w:semiHidden/>
    <w:locked/>
    <w:rsid w:val="00A43A3E"/>
    <w:rPr>
      <w:sz w:val="24"/>
      <w:szCs w:val="24"/>
    </w:rPr>
  </w:style>
  <w:style w:type="table" w:customStyle="1" w:styleId="130">
    <w:name w:val="Сетка таблицы13"/>
    <w:basedOn w:val="a3"/>
    <w:next w:val="a9"/>
    <w:uiPriority w:val="59"/>
    <w:rsid w:val="00C2714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2f1">
    <w:name w:val="toc 2"/>
    <w:basedOn w:val="a1"/>
    <w:next w:val="a1"/>
    <w:autoRedefine/>
    <w:semiHidden/>
    <w:unhideWhenUsed/>
    <w:rsid w:val="008D288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toa heading"/>
    <w:basedOn w:val="a1"/>
    <w:next w:val="a1"/>
    <w:semiHidden/>
    <w:unhideWhenUsed/>
    <w:rsid w:val="008D2880"/>
    <w:pPr>
      <w:spacing w:before="120" w:after="0" w:line="240" w:lineRule="auto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styleId="afff6">
    <w:name w:val="List"/>
    <w:basedOn w:val="aa"/>
    <w:uiPriority w:val="99"/>
    <w:semiHidden/>
    <w:unhideWhenUsed/>
    <w:rsid w:val="008D2880"/>
    <w:pPr>
      <w:suppressAutoHyphens/>
      <w:autoSpaceDE w:val="0"/>
      <w:spacing w:after="140" w:line="288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styleId="2f2">
    <w:name w:val="List 2"/>
    <w:basedOn w:val="a1"/>
    <w:semiHidden/>
    <w:unhideWhenUsed/>
    <w:rsid w:val="008D28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f">
    <w:name w:val="List 3"/>
    <w:basedOn w:val="a1"/>
    <w:semiHidden/>
    <w:unhideWhenUsed/>
    <w:rsid w:val="008D2880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Number 4"/>
    <w:aliases w:val="алампиев"/>
    <w:basedOn w:val="a1"/>
    <w:semiHidden/>
    <w:unhideWhenUsed/>
    <w:rsid w:val="008D288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8"/>
      <w:szCs w:val="56"/>
      <w:lang w:eastAsia="ru-RU"/>
    </w:rPr>
  </w:style>
  <w:style w:type="character" w:customStyle="1" w:styleId="1f2">
    <w:name w:val="Основной текст с отступом Знак1"/>
    <w:aliases w:val="текст Знак1"/>
    <w:basedOn w:val="a2"/>
    <w:semiHidden/>
    <w:rsid w:val="008D2880"/>
    <w:rPr>
      <w:rFonts w:ascii="Calibri" w:eastAsia="Calibri" w:hAnsi="Calibri" w:cs="Times New Roman"/>
    </w:rPr>
  </w:style>
  <w:style w:type="paragraph" w:styleId="afff7">
    <w:name w:val="Block Text"/>
    <w:basedOn w:val="a1"/>
    <w:semiHidden/>
    <w:unhideWhenUsed/>
    <w:rsid w:val="008D2880"/>
    <w:pPr>
      <w:spacing w:after="0" w:line="240" w:lineRule="auto"/>
      <w:ind w:left="2127" w:right="187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Знак"/>
    <w:basedOn w:val="a1"/>
    <w:uiPriority w:val="99"/>
    <w:rsid w:val="008D288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indent1">
    <w:name w:val="text-indent1"/>
    <w:basedOn w:val="a1"/>
    <w:rsid w:val="008D2880"/>
    <w:pPr>
      <w:spacing w:after="192" w:line="240" w:lineRule="auto"/>
      <w:ind w:firstLine="525"/>
      <w:jc w:val="both"/>
    </w:pPr>
    <w:rPr>
      <w:rFonts w:ascii="Times New Roman" w:hAnsi="Times New Roman"/>
      <w:sz w:val="24"/>
      <w:lang w:eastAsia="ru-RU"/>
    </w:rPr>
  </w:style>
  <w:style w:type="paragraph" w:customStyle="1" w:styleId="1f3">
    <w:name w:val="Без интервала1"/>
    <w:rsid w:val="008D28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4">
    <w:name w:val="1. Центр"/>
    <w:basedOn w:val="a1"/>
    <w:qFormat/>
    <w:rsid w:val="008D2880"/>
    <w:pPr>
      <w:widowControl w:val="0"/>
      <w:spacing w:after="28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ru-RU"/>
    </w:rPr>
  </w:style>
  <w:style w:type="paragraph" w:customStyle="1" w:styleId="msotablecolorfullistaccent10">
    <w:name w:val="msotablecolorfullistaccent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ablecolorfullistaccent1cxspmiddle">
    <w:name w:val="msotablecolorfullistaccent1cxspmiddle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1"/>
    <w:rsid w:val="008D28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1"/>
    <w:rsid w:val="008D28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8D2880"/>
    <w:pPr>
      <w:widowControl w:val="0"/>
      <w:snapToGrid w:val="0"/>
      <w:spacing w:after="0" w:line="578" w:lineRule="auto"/>
      <w:ind w:left="1240" w:right="1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9">
    <w:name w:val="Счет"/>
    <w:rsid w:val="008D2880"/>
    <w:pPr>
      <w:spacing w:before="113" w:after="57" w:line="240" w:lineRule="auto"/>
      <w:jc w:val="center"/>
    </w:pPr>
    <w:rPr>
      <w:rFonts w:ascii="NTHelvetica/Cyrillic" w:eastAsia="MS Mincho" w:hAnsi="NTHelvetica/Cyrillic" w:cs="Times New Roman"/>
      <w:b/>
      <w:color w:val="000000"/>
      <w:sz w:val="18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D2880"/>
    <w:pPr>
      <w:spacing w:after="0" w:line="240" w:lineRule="auto"/>
      <w:ind w:firstLine="426"/>
      <w:jc w:val="both"/>
    </w:pPr>
    <w:rPr>
      <w:rFonts w:ascii="Times New Roman" w:eastAsia="MS Mincho" w:hAnsi="Times New Roman"/>
      <w:sz w:val="26"/>
      <w:szCs w:val="20"/>
      <w:lang w:eastAsia="ru-RU"/>
    </w:rPr>
  </w:style>
  <w:style w:type="paragraph" w:customStyle="1" w:styleId="p8">
    <w:name w:val="p8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0">
    <w:name w:val="p100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1">
    <w:name w:val="p10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3">
    <w:name w:val="p103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4">
    <w:name w:val="p104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5">
    <w:name w:val="p105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6">
    <w:name w:val="p10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7">
    <w:name w:val="p107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8">
    <w:name w:val="p108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9">
    <w:name w:val="p109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0">
    <w:name w:val="p110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2">
    <w:name w:val="p112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3">
    <w:name w:val="p113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4">
    <w:name w:val="p114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5">
    <w:name w:val="p115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6">
    <w:name w:val="p116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7">
    <w:name w:val="p117"/>
    <w:basedOn w:val="a1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9">
    <w:name w:val="p119"/>
    <w:basedOn w:val="a1"/>
    <w:uiPriority w:val="99"/>
    <w:rsid w:val="008D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1">
    <w:name w:val="Iau?iue1"/>
    <w:rsid w:val="008D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8D2880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47">
    <w:name w:val="Основной текст (4)_"/>
    <w:basedOn w:val="a2"/>
    <w:link w:val="410"/>
    <w:locked/>
    <w:rsid w:val="008D2880"/>
    <w:rPr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1"/>
    <w:link w:val="47"/>
    <w:rsid w:val="008D2880"/>
    <w:pPr>
      <w:shd w:val="clear" w:color="auto" w:fill="FFFFFF"/>
      <w:spacing w:before="180" w:after="0" w:line="216" w:lineRule="exact"/>
      <w:ind w:firstLine="440"/>
      <w:jc w:val="both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afffa">
    <w:name w:val="Стиль"/>
    <w:rsid w:val="008D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mcmnuly">
    <w:name w:val="rmcmnuly"/>
    <w:basedOn w:val="a1"/>
    <w:rsid w:val="008D2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D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rsid w:val="008D2880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Cell">
    <w:name w:val="ConsPlusCell"/>
    <w:rsid w:val="008D2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Формула"/>
    <w:basedOn w:val="a1"/>
    <w:rsid w:val="008D2880"/>
    <w:pPr>
      <w:autoSpaceDE w:val="0"/>
      <w:autoSpaceDN w:val="0"/>
      <w:adjustRightInd w:val="0"/>
      <w:spacing w:before="119"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5">
    <w:name w:val="Стиль 1 без кр. стр."/>
    <w:basedOn w:val="14"/>
    <w:rsid w:val="008D2880"/>
    <w:pPr>
      <w:spacing w:line="240" w:lineRule="auto"/>
      <w:ind w:firstLine="0"/>
    </w:pPr>
    <w:rPr>
      <w:sz w:val="21"/>
      <w:szCs w:val="21"/>
      <w:lang w:eastAsia="ru-RU"/>
    </w:rPr>
  </w:style>
  <w:style w:type="paragraph" w:customStyle="1" w:styleId="190">
    <w:name w:val="19"/>
    <w:basedOn w:val="14"/>
    <w:rsid w:val="008D2880"/>
    <w:pPr>
      <w:spacing w:line="240" w:lineRule="auto"/>
      <w:ind w:firstLine="0"/>
      <w:jc w:val="center"/>
    </w:pPr>
    <w:rPr>
      <w:b/>
      <w:bCs/>
      <w:sz w:val="26"/>
      <w:szCs w:val="26"/>
      <w:lang w:eastAsia="ru-RU"/>
    </w:rPr>
  </w:style>
  <w:style w:type="paragraph" w:customStyle="1" w:styleId="1f6">
    <w:name w:val="Указатель1"/>
    <w:basedOn w:val="a1"/>
    <w:rsid w:val="008D2880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afffc">
    <w:name w:val="Содержимое таблицы"/>
    <w:basedOn w:val="a1"/>
    <w:rsid w:val="008D2880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d">
    <w:name w:val="Заголовок таблицы"/>
    <w:basedOn w:val="afffc"/>
    <w:rsid w:val="008D2880"/>
    <w:pPr>
      <w:jc w:val="center"/>
    </w:pPr>
    <w:rPr>
      <w:b/>
      <w:bCs/>
    </w:rPr>
  </w:style>
  <w:style w:type="paragraph" w:customStyle="1" w:styleId="Preformat">
    <w:name w:val="Preformat"/>
    <w:rsid w:val="008D288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8D2880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8D2880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character" w:customStyle="1" w:styleId="fill">
    <w:name w:val="fill"/>
    <w:rsid w:val="008D2880"/>
    <w:rPr>
      <w:b/>
      <w:bCs/>
      <w:i/>
      <w:iCs/>
      <w:color w:val="FF0000"/>
    </w:rPr>
  </w:style>
  <w:style w:type="character" w:customStyle="1" w:styleId="ctatext">
    <w:name w:val="ctatext"/>
    <w:basedOn w:val="a2"/>
    <w:rsid w:val="008D2880"/>
  </w:style>
  <w:style w:type="character" w:customStyle="1" w:styleId="posttitle">
    <w:name w:val="posttitle"/>
    <w:basedOn w:val="a2"/>
    <w:rsid w:val="008D2880"/>
  </w:style>
  <w:style w:type="character" w:customStyle="1" w:styleId="mistape-link-wrap">
    <w:name w:val="mistape-link-wrap"/>
    <w:basedOn w:val="a2"/>
    <w:rsid w:val="008D2880"/>
  </w:style>
  <w:style w:type="paragraph" w:styleId="z-">
    <w:name w:val="HTML Top of Form"/>
    <w:basedOn w:val="a1"/>
    <w:next w:val="a1"/>
    <w:link w:val="z-0"/>
    <w:hidden/>
    <w:semiHidden/>
    <w:unhideWhenUsed/>
    <w:rsid w:val="008D28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semiHidden/>
    <w:rsid w:val="008D2880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semiHidden/>
    <w:unhideWhenUsed/>
    <w:rsid w:val="008D28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semiHidden/>
    <w:rsid w:val="008D2880"/>
    <w:rPr>
      <w:rFonts w:ascii="Arial" w:eastAsia="Calibri" w:hAnsi="Arial" w:cs="Arial"/>
      <w:vanish/>
      <w:sz w:val="16"/>
      <w:szCs w:val="16"/>
    </w:rPr>
  </w:style>
  <w:style w:type="character" w:customStyle="1" w:styleId="000">
    <w:name w:val="000_текст_жир курсив"/>
    <w:rsid w:val="008D2880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afffe">
    <w:name w:val="УНП_Замечания_Шефреда"/>
    <w:rsid w:val="008D2880"/>
    <w:rPr>
      <w:rFonts w:ascii="Times New Roman" w:hAnsi="Times New Roman" w:cs="Tahoma" w:hint="default"/>
      <w:b/>
      <w:bCs w:val="0"/>
      <w:color w:val="008000"/>
      <w:sz w:val="24"/>
    </w:rPr>
  </w:style>
  <w:style w:type="character" w:customStyle="1" w:styleId="FontStyle45">
    <w:name w:val="Font Style45"/>
    <w:rsid w:val="008D2880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2"/>
    <w:rsid w:val="008D2880"/>
  </w:style>
  <w:style w:type="character" w:customStyle="1" w:styleId="s0">
    <w:name w:val="s0"/>
    <w:rsid w:val="008D28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2"/>
    <w:rsid w:val="008D2880"/>
  </w:style>
  <w:style w:type="character" w:customStyle="1" w:styleId="s2">
    <w:name w:val="s2"/>
    <w:basedOn w:val="a2"/>
    <w:rsid w:val="008D2880"/>
  </w:style>
  <w:style w:type="character" w:customStyle="1" w:styleId="s3">
    <w:name w:val="s3"/>
    <w:basedOn w:val="a2"/>
    <w:rsid w:val="008D2880"/>
  </w:style>
  <w:style w:type="character" w:customStyle="1" w:styleId="s4">
    <w:name w:val="s4"/>
    <w:basedOn w:val="a2"/>
    <w:rsid w:val="008D2880"/>
  </w:style>
  <w:style w:type="character" w:customStyle="1" w:styleId="s5">
    <w:name w:val="s5"/>
    <w:basedOn w:val="a2"/>
    <w:rsid w:val="008D2880"/>
  </w:style>
  <w:style w:type="character" w:customStyle="1" w:styleId="s8">
    <w:name w:val="s8"/>
    <w:basedOn w:val="a2"/>
    <w:rsid w:val="008D2880"/>
  </w:style>
  <w:style w:type="character" w:customStyle="1" w:styleId="s9">
    <w:name w:val="s9"/>
    <w:basedOn w:val="a2"/>
    <w:rsid w:val="008D2880"/>
  </w:style>
  <w:style w:type="character" w:customStyle="1" w:styleId="48">
    <w:name w:val="Основной текст (4)8"/>
    <w:basedOn w:val="47"/>
    <w:rsid w:val="008D2880"/>
    <w:rPr>
      <w:sz w:val="17"/>
      <w:szCs w:val="17"/>
      <w:shd w:val="clear" w:color="auto" w:fill="FFFFFF"/>
    </w:rPr>
  </w:style>
  <w:style w:type="character" w:customStyle="1" w:styleId="3f0">
    <w:name w:val="Знак Знак3"/>
    <w:rsid w:val="008D2880"/>
    <w:rPr>
      <w:b/>
      <w:bCs w:val="0"/>
      <w:snapToGrid/>
      <w:color w:val="000000"/>
      <w:sz w:val="24"/>
      <w:lang w:val="x-none" w:eastAsia="ru-RU" w:bidi="ar-SA"/>
    </w:rPr>
  </w:style>
  <w:style w:type="character" w:customStyle="1" w:styleId="1f7">
    <w:name w:val="Знак Знак1"/>
    <w:rsid w:val="008D2880"/>
    <w:rPr>
      <w:snapToGrid/>
      <w:color w:val="000000"/>
      <w:sz w:val="28"/>
      <w:lang w:val="x-none" w:eastAsia="ru-RU" w:bidi="ar-SA"/>
    </w:rPr>
  </w:style>
  <w:style w:type="character" w:customStyle="1" w:styleId="affff">
    <w:name w:val="Знак Знак"/>
    <w:rsid w:val="008D2880"/>
    <w:rPr>
      <w:sz w:val="30"/>
      <w:lang w:val="ru-RU" w:eastAsia="ru-RU" w:bidi="ar-SA"/>
    </w:rPr>
  </w:style>
  <w:style w:type="character" w:customStyle="1" w:styleId="rmcmnuly1">
    <w:name w:val="rmcmnuly1"/>
    <w:basedOn w:val="a2"/>
    <w:rsid w:val="008D2880"/>
    <w:rPr>
      <w:rFonts w:ascii="Times New Roman" w:hAnsi="Times New Roman" w:cs="Times New Roman" w:hint="default"/>
    </w:rPr>
  </w:style>
  <w:style w:type="character" w:customStyle="1" w:styleId="lenstr4gtm">
    <w:name w:val="lenstr4gtm"/>
    <w:basedOn w:val="a2"/>
    <w:rsid w:val="008D2880"/>
  </w:style>
  <w:style w:type="character" w:customStyle="1" w:styleId="WW8Num1z0">
    <w:name w:val="WW8Num1z0"/>
    <w:rsid w:val="008D2880"/>
  </w:style>
  <w:style w:type="character" w:customStyle="1" w:styleId="WW8Num1z1">
    <w:name w:val="WW8Num1z1"/>
    <w:rsid w:val="008D2880"/>
  </w:style>
  <w:style w:type="character" w:customStyle="1" w:styleId="WW8Num1z2">
    <w:name w:val="WW8Num1z2"/>
    <w:rsid w:val="008D2880"/>
  </w:style>
  <w:style w:type="character" w:customStyle="1" w:styleId="WW8Num1z3">
    <w:name w:val="WW8Num1z3"/>
    <w:rsid w:val="008D2880"/>
  </w:style>
  <w:style w:type="character" w:customStyle="1" w:styleId="WW8Num1z4">
    <w:name w:val="WW8Num1z4"/>
    <w:rsid w:val="008D2880"/>
  </w:style>
  <w:style w:type="character" w:customStyle="1" w:styleId="WW8Num1z5">
    <w:name w:val="WW8Num1z5"/>
    <w:rsid w:val="008D2880"/>
  </w:style>
  <w:style w:type="character" w:customStyle="1" w:styleId="WW8Num1z6">
    <w:name w:val="WW8Num1z6"/>
    <w:rsid w:val="008D2880"/>
  </w:style>
  <w:style w:type="character" w:customStyle="1" w:styleId="WW8Num1z7">
    <w:name w:val="WW8Num1z7"/>
    <w:rsid w:val="008D2880"/>
  </w:style>
  <w:style w:type="character" w:customStyle="1" w:styleId="WW8Num1z8">
    <w:name w:val="WW8Num1z8"/>
    <w:rsid w:val="008D2880"/>
  </w:style>
  <w:style w:type="character" w:customStyle="1" w:styleId="WW8Num2z0">
    <w:name w:val="WW8Num2z0"/>
    <w:rsid w:val="008D2880"/>
  </w:style>
  <w:style w:type="character" w:customStyle="1" w:styleId="WW8Num2z1">
    <w:name w:val="WW8Num2z1"/>
    <w:rsid w:val="008D2880"/>
  </w:style>
  <w:style w:type="character" w:customStyle="1" w:styleId="WW8Num2z2">
    <w:name w:val="WW8Num2z2"/>
    <w:rsid w:val="008D2880"/>
  </w:style>
  <w:style w:type="character" w:customStyle="1" w:styleId="WW8Num2z3">
    <w:name w:val="WW8Num2z3"/>
    <w:rsid w:val="008D2880"/>
  </w:style>
  <w:style w:type="character" w:customStyle="1" w:styleId="WW8Num2z4">
    <w:name w:val="WW8Num2z4"/>
    <w:rsid w:val="008D2880"/>
  </w:style>
  <w:style w:type="character" w:customStyle="1" w:styleId="WW8Num2z5">
    <w:name w:val="WW8Num2z5"/>
    <w:rsid w:val="008D2880"/>
  </w:style>
  <w:style w:type="character" w:customStyle="1" w:styleId="WW8Num2z6">
    <w:name w:val="WW8Num2z6"/>
    <w:rsid w:val="008D2880"/>
  </w:style>
  <w:style w:type="character" w:customStyle="1" w:styleId="WW8Num2z7">
    <w:name w:val="WW8Num2z7"/>
    <w:rsid w:val="008D2880"/>
  </w:style>
  <w:style w:type="character" w:customStyle="1" w:styleId="WW8Num2z8">
    <w:name w:val="WW8Num2z8"/>
    <w:rsid w:val="008D2880"/>
  </w:style>
  <w:style w:type="character" w:customStyle="1" w:styleId="1f8">
    <w:name w:val="Основной шрифт абзаца1"/>
    <w:rsid w:val="008D2880"/>
  </w:style>
  <w:style w:type="character" w:customStyle="1" w:styleId="affff0">
    <w:name w:val="Символ сноски"/>
    <w:rsid w:val="008D2880"/>
    <w:rPr>
      <w:vertAlign w:val="superscript"/>
    </w:rPr>
  </w:style>
  <w:style w:type="character" w:customStyle="1" w:styleId="1f9">
    <w:name w:val="Тема примечания Знак1"/>
    <w:basedOn w:val="af8"/>
    <w:uiPriority w:val="99"/>
    <w:semiHidden/>
    <w:rsid w:val="008D288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customStyle="1" w:styleId="140">
    <w:name w:val="Сетка таблицы14"/>
    <w:basedOn w:val="a3"/>
    <w:next w:val="a9"/>
    <w:rsid w:val="008D28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Отступ"/>
    <w:basedOn w:val="14"/>
    <w:rsid w:val="008D2880"/>
    <w:pPr>
      <w:spacing w:before="119" w:line="240" w:lineRule="auto"/>
      <w:ind w:firstLine="198"/>
    </w:pPr>
    <w:rPr>
      <w:sz w:val="21"/>
      <w:szCs w:val="21"/>
      <w:lang w:eastAsia="ru-RU"/>
    </w:rPr>
  </w:style>
  <w:style w:type="paragraph" w:customStyle="1" w:styleId="affff2">
    <w:name w:val="Отступ без абзаца"/>
    <w:basedOn w:val="affff1"/>
    <w:rsid w:val="008D2880"/>
    <w:pPr>
      <w:ind w:firstLine="0"/>
    </w:pPr>
  </w:style>
  <w:style w:type="table" w:customStyle="1" w:styleId="1125">
    <w:name w:val="Сетка таблицы1125"/>
    <w:basedOn w:val="a3"/>
    <w:uiPriority w:val="59"/>
    <w:rsid w:val="00B160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aliases w:val="маркер Знак"/>
    <w:link w:val="ac"/>
    <w:uiPriority w:val="1"/>
    <w:locked/>
    <w:rsid w:val="004412A5"/>
  </w:style>
  <w:style w:type="table" w:customStyle="1" w:styleId="150">
    <w:name w:val="Сетка таблицы15"/>
    <w:basedOn w:val="a3"/>
    <w:uiPriority w:val="59"/>
    <w:rsid w:val="0051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3"/>
    <w:rsid w:val="0051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9"/>
    <w:rsid w:val="00E447B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9"/>
    <w:uiPriority w:val="59"/>
    <w:rsid w:val="00F2217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80">
    <w:name w:val="Сетка таблицы18"/>
    <w:basedOn w:val="a3"/>
    <w:next w:val="a9"/>
    <w:rsid w:val="00D3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9"/>
    <w:uiPriority w:val="39"/>
    <w:rsid w:val="000B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9"/>
    <w:rsid w:val="00F1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9"/>
    <w:rsid w:val="0049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9"/>
    <w:uiPriority w:val="59"/>
    <w:rsid w:val="00CC782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40">
    <w:name w:val="Сетка таблицы24"/>
    <w:basedOn w:val="a3"/>
    <w:next w:val="a9"/>
    <w:rsid w:val="003D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uiPriority w:val="59"/>
    <w:rsid w:val="003D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A3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rsid w:val="00A371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rsid w:val="004908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3"/>
    <w:next w:val="a9"/>
    <w:uiPriority w:val="59"/>
    <w:rsid w:val="0068600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3f1">
    <w:name w:val="Нет списка3"/>
    <w:next w:val="a4"/>
    <w:uiPriority w:val="99"/>
    <w:semiHidden/>
    <w:unhideWhenUsed/>
    <w:rsid w:val="00CE08F2"/>
  </w:style>
  <w:style w:type="paragraph" w:customStyle="1" w:styleId="56">
    <w:name w:val="Основной текст5"/>
    <w:basedOn w:val="a1"/>
    <w:uiPriority w:val="99"/>
    <w:rsid w:val="00CE08F2"/>
    <w:pPr>
      <w:shd w:val="clear" w:color="auto" w:fill="FFFFFF"/>
      <w:spacing w:after="0" w:line="326" w:lineRule="exact"/>
      <w:ind w:hanging="128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psection">
    <w:name w:val="psection"/>
    <w:basedOn w:val="a1"/>
    <w:uiPriority w:val="99"/>
    <w:rsid w:val="00CE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10">
    <w:name w:val="Заголовок 71"/>
    <w:basedOn w:val="a1"/>
    <w:uiPriority w:val="1"/>
    <w:qFormat/>
    <w:rsid w:val="00CE08F2"/>
    <w:pPr>
      <w:widowControl w:val="0"/>
      <w:autoSpaceDE w:val="0"/>
      <w:autoSpaceDN w:val="0"/>
      <w:spacing w:after="0" w:line="240" w:lineRule="auto"/>
      <w:ind w:left="556" w:right="446"/>
      <w:jc w:val="center"/>
      <w:outlineLvl w:val="7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ConsNonformat">
    <w:name w:val="ConsNonformat"/>
    <w:uiPriority w:val="99"/>
    <w:rsid w:val="00CE0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08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f3">
    <w:name w:val="Таблицы (моноширинный)"/>
    <w:basedOn w:val="a1"/>
    <w:next w:val="a1"/>
    <w:uiPriority w:val="99"/>
    <w:rsid w:val="00CE0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03">
    <w:name w:val="00. Заголовок 3 Знак"/>
    <w:basedOn w:val="aff"/>
    <w:link w:val="0030"/>
    <w:locked/>
    <w:rsid w:val="00CE08F2"/>
    <w:rPr>
      <w:rFonts w:ascii="Arial" w:eastAsia="Arial Unicode MS" w:hAnsi="Arial" w:cs="Tahoma"/>
      <w:spacing w:val="-10"/>
      <w:kern w:val="3"/>
      <w:sz w:val="32"/>
      <w:szCs w:val="28"/>
      <w:lang w:eastAsia="ru-RU"/>
    </w:rPr>
  </w:style>
  <w:style w:type="paragraph" w:customStyle="1" w:styleId="0030">
    <w:name w:val="00. Заголовок 3"/>
    <w:basedOn w:val="afe"/>
    <w:next w:val="a1"/>
    <w:link w:val="003"/>
    <w:rsid w:val="00CE08F2"/>
    <w:pPr>
      <w:keepNext/>
      <w:suppressAutoHyphens/>
      <w:autoSpaceDN w:val="0"/>
      <w:spacing w:before="240" w:after="120"/>
      <w:contextualSpacing w:val="0"/>
      <w:jc w:val="center"/>
    </w:pPr>
    <w:rPr>
      <w:rFonts w:ascii="Arial" w:eastAsia="Arial Unicode MS" w:hAnsi="Arial" w:cs="Tahoma"/>
      <w:color w:val="auto"/>
      <w:spacing w:val="0"/>
      <w:kern w:val="3"/>
      <w:sz w:val="32"/>
      <w:szCs w:val="28"/>
    </w:rPr>
  </w:style>
  <w:style w:type="paragraph" w:customStyle="1" w:styleId="72">
    <w:name w:val="Основной текст7"/>
    <w:basedOn w:val="a1"/>
    <w:uiPriority w:val="99"/>
    <w:rsid w:val="00CE08F2"/>
    <w:pPr>
      <w:widowControl w:val="0"/>
      <w:shd w:val="clear" w:color="auto" w:fill="FFFFFF"/>
      <w:spacing w:after="0" w:line="235" w:lineRule="exact"/>
      <w:ind w:hanging="44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f2">
    <w:name w:val="Основной текст (3) + Малые прописные"/>
    <w:basedOn w:val="38"/>
    <w:rsid w:val="00CE08F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table" w:styleId="1fa">
    <w:name w:val="Table Grid 1"/>
    <w:basedOn w:val="a3"/>
    <w:semiHidden/>
    <w:unhideWhenUsed/>
    <w:rsid w:val="00CE08F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3"/>
    <w:next w:val="a9"/>
    <w:uiPriority w:val="59"/>
    <w:rsid w:val="00CE08F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uiPriority w:val="59"/>
    <w:rsid w:val="00CE08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uiPriority w:val="59"/>
    <w:rsid w:val="00F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3"/>
    <w:next w:val="a9"/>
    <w:uiPriority w:val="59"/>
    <w:rsid w:val="00CB347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3"/>
    <w:next w:val="a9"/>
    <w:uiPriority w:val="39"/>
    <w:rsid w:val="008F2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5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13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5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4">
    <w:name w:val="Подзаголовок Знак"/>
    <w:basedOn w:val="a2"/>
    <w:link w:val="affff5"/>
    <w:uiPriority w:val="99"/>
    <w:locked/>
    <w:rsid w:val="004475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fff6">
    <w:name w:val="Схема документа Знак"/>
    <w:basedOn w:val="a2"/>
    <w:link w:val="affff7"/>
    <w:uiPriority w:val="99"/>
    <w:semiHidden/>
    <w:locked/>
    <w:rsid w:val="00447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b">
    <w:name w:val="Текст примечания Знак1"/>
    <w:basedOn w:val="a2"/>
    <w:semiHidden/>
    <w:rsid w:val="0044756E"/>
    <w:rPr>
      <w:rFonts w:ascii="Calibri" w:eastAsia="Calibri" w:hAnsi="Calibri" w:cs="Times New Roman"/>
      <w:sz w:val="20"/>
      <w:szCs w:val="20"/>
    </w:rPr>
  </w:style>
  <w:style w:type="character" w:customStyle="1" w:styleId="84">
    <w:name w:val="Заголовок №8_"/>
    <w:basedOn w:val="a2"/>
    <w:link w:val="85"/>
    <w:locked/>
    <w:rsid w:val="0044756E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85">
    <w:name w:val="Заголовок №8"/>
    <w:basedOn w:val="a1"/>
    <w:link w:val="84"/>
    <w:rsid w:val="0044756E"/>
    <w:pPr>
      <w:widowControl w:val="0"/>
      <w:shd w:val="clear" w:color="auto" w:fill="FFFFFF"/>
      <w:spacing w:after="0" w:line="0" w:lineRule="atLeast"/>
      <w:ind w:hanging="2000"/>
      <w:jc w:val="right"/>
      <w:outlineLvl w:val="7"/>
    </w:pPr>
    <w:rPr>
      <w:rFonts w:ascii="Bookman Old Style" w:eastAsia="Bookman Old Style" w:hAnsi="Bookman Old Style" w:cs="Bookman Old Style"/>
      <w:b/>
      <w:bCs/>
    </w:rPr>
  </w:style>
  <w:style w:type="character" w:customStyle="1" w:styleId="63">
    <w:name w:val="Основной текст (6)_"/>
    <w:basedOn w:val="a2"/>
    <w:link w:val="64"/>
    <w:locked/>
    <w:rsid w:val="0044756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44756E"/>
    <w:pPr>
      <w:widowControl w:val="0"/>
      <w:shd w:val="clear" w:color="auto" w:fill="FFFFFF"/>
      <w:spacing w:before="180" w:after="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73">
    <w:name w:val="Обычный+7"/>
    <w:basedOn w:val="Default"/>
    <w:next w:val="Default"/>
    <w:uiPriority w:val="99"/>
    <w:rsid w:val="0044756E"/>
    <w:rPr>
      <w:color w:val="auto"/>
      <w:lang w:eastAsia="en-US"/>
    </w:rPr>
  </w:style>
  <w:style w:type="paragraph" w:customStyle="1" w:styleId="221">
    <w:name w:val="Основной текст с отступом 2+2"/>
    <w:basedOn w:val="Default"/>
    <w:next w:val="Default"/>
    <w:uiPriority w:val="99"/>
    <w:rsid w:val="0044756E"/>
    <w:rPr>
      <w:color w:val="auto"/>
      <w:lang w:eastAsia="en-US"/>
    </w:rPr>
  </w:style>
  <w:style w:type="paragraph" w:customStyle="1" w:styleId="115">
    <w:name w:val="Обычный+11"/>
    <w:basedOn w:val="a1"/>
    <w:next w:val="a1"/>
    <w:uiPriority w:val="99"/>
    <w:rsid w:val="0044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c">
    <w:name w:val="мой1 Знак"/>
    <w:basedOn w:val="a2"/>
    <w:link w:val="1fd"/>
    <w:locked/>
    <w:rsid w:val="0044756E"/>
    <w:rPr>
      <w:rFonts w:ascii="Times New Roman" w:eastAsia="Times New Roman" w:hAnsi="Times New Roman" w:cs="Times New Roman"/>
      <w:sz w:val="24"/>
    </w:rPr>
  </w:style>
  <w:style w:type="paragraph" w:customStyle="1" w:styleId="1fd">
    <w:name w:val="мой1"/>
    <w:basedOn w:val="a1"/>
    <w:link w:val="1fc"/>
    <w:rsid w:val="0044756E"/>
    <w:pPr>
      <w:spacing w:before="100" w:beforeAutospacing="1" w:after="100" w:afterAutospacing="1" w:line="240" w:lineRule="auto"/>
      <w:ind w:left="-284" w:firstLine="568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a1"/>
    <w:uiPriority w:val="99"/>
    <w:rsid w:val="004475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1"/>
    <w:uiPriority w:val="99"/>
    <w:rsid w:val="0044756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e">
    <w:name w:val="Основной текст Знак1"/>
    <w:basedOn w:val="a2"/>
    <w:semiHidden/>
    <w:rsid w:val="0044756E"/>
    <w:rPr>
      <w:rFonts w:ascii="Calibri" w:eastAsia="Calibri" w:hAnsi="Calibri" w:cs="Times New Roman"/>
    </w:rPr>
  </w:style>
  <w:style w:type="paragraph" w:customStyle="1" w:styleId="FR3">
    <w:name w:val="FR3"/>
    <w:uiPriority w:val="99"/>
    <w:rsid w:val="0044756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ff">
    <w:name w:val="Текст Знак1"/>
    <w:basedOn w:val="a2"/>
    <w:uiPriority w:val="99"/>
    <w:semiHidden/>
    <w:rsid w:val="0044756E"/>
    <w:rPr>
      <w:rFonts w:ascii="Consolas" w:eastAsia="Calibri" w:hAnsi="Consolas" w:cs="Times New Roman"/>
      <w:sz w:val="21"/>
      <w:szCs w:val="21"/>
    </w:rPr>
  </w:style>
  <w:style w:type="paragraph" w:customStyle="1" w:styleId="063061">
    <w:name w:val="Стиль по ширине Слева:  063 см Первая строка:  061 см"/>
    <w:basedOn w:val="a1"/>
    <w:next w:val="af2"/>
    <w:uiPriority w:val="99"/>
    <w:rsid w:val="0044756E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rmal8">
    <w:name w:val="normal8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0">
    <w:name w:val="Звичайний1"/>
    <w:uiPriority w:val="99"/>
    <w:rsid w:val="0044756E"/>
    <w:pPr>
      <w:widowControl w:val="0"/>
      <w:snapToGrid w:val="0"/>
      <w:spacing w:before="140"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заголовок 2"/>
    <w:basedOn w:val="a1"/>
    <w:next w:val="a1"/>
    <w:uiPriority w:val="99"/>
    <w:rsid w:val="0044756E"/>
    <w:pPr>
      <w:keepNext/>
      <w:tabs>
        <w:tab w:val="left" w:pos="5245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4">
    <w:name w:val="Обычный2"/>
    <w:uiPriority w:val="99"/>
    <w:rsid w:val="004475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8">
    <w:name w:val="p138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7">
    <w:name w:val="p277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9">
    <w:name w:val="p239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8">
    <w:name w:val="p278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9">
    <w:name w:val="p279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0">
    <w:name w:val="p280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1">
    <w:name w:val="p281"/>
    <w:basedOn w:val="a1"/>
    <w:uiPriority w:val="99"/>
    <w:rsid w:val="0044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">
    <w:name w:val="Заголовок 7 Знак1"/>
    <w:basedOn w:val="a2"/>
    <w:semiHidden/>
    <w:rsid w:val="0044756E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0">
    <w:name w:val="Заголовок 8 Знак1"/>
    <w:basedOn w:val="a2"/>
    <w:semiHidden/>
    <w:rsid w:val="0044756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44756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311">
    <w:name w:val="Основной текст 3 Знак1"/>
    <w:basedOn w:val="a2"/>
    <w:semiHidden/>
    <w:rsid w:val="0044756E"/>
    <w:rPr>
      <w:rFonts w:ascii="Calibri" w:eastAsia="Calibri" w:hAnsi="Calibri" w:cs="Times New Roman"/>
      <w:sz w:val="16"/>
      <w:szCs w:val="16"/>
    </w:rPr>
  </w:style>
  <w:style w:type="character" w:customStyle="1" w:styleId="68pt">
    <w:name w:val="Основной текст (6) + 8 pt"/>
    <w:basedOn w:val="63"/>
    <w:rsid w:val="0044756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Интервал 1 pt"/>
    <w:basedOn w:val="22"/>
    <w:rsid w:val="0044756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Нижний колонтитул Знак1"/>
    <w:basedOn w:val="a2"/>
    <w:semiHidden/>
    <w:rsid w:val="0044756E"/>
    <w:rPr>
      <w:rFonts w:ascii="Calibri" w:eastAsia="Calibri" w:hAnsi="Calibri" w:cs="Times New Roman"/>
    </w:rPr>
  </w:style>
  <w:style w:type="character" w:customStyle="1" w:styleId="1ff2">
    <w:name w:val="Текст выноски Знак1"/>
    <w:basedOn w:val="a2"/>
    <w:uiPriority w:val="99"/>
    <w:semiHidden/>
    <w:rsid w:val="0044756E"/>
    <w:rPr>
      <w:rFonts w:ascii="Segoe UI" w:eastAsia="Calibri" w:hAnsi="Segoe UI" w:cs="Segoe UI"/>
      <w:sz w:val="18"/>
      <w:szCs w:val="18"/>
    </w:rPr>
  </w:style>
  <w:style w:type="character" w:customStyle="1" w:styleId="1ff3">
    <w:name w:val="Верхний колонтитул Знак1"/>
    <w:basedOn w:val="a2"/>
    <w:semiHidden/>
    <w:rsid w:val="0044756E"/>
    <w:rPr>
      <w:rFonts w:ascii="Calibri" w:eastAsia="Calibri" w:hAnsi="Calibri" w:cs="Times New Roman"/>
    </w:rPr>
  </w:style>
  <w:style w:type="paragraph" w:styleId="affff7">
    <w:name w:val="Document Map"/>
    <w:basedOn w:val="a1"/>
    <w:link w:val="affff6"/>
    <w:uiPriority w:val="99"/>
    <w:semiHidden/>
    <w:unhideWhenUsed/>
    <w:rsid w:val="004475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4">
    <w:name w:val="Схема документа Знак1"/>
    <w:basedOn w:val="a2"/>
    <w:uiPriority w:val="99"/>
    <w:semiHidden/>
    <w:rsid w:val="0044756E"/>
    <w:rPr>
      <w:rFonts w:ascii="Segoe UI" w:eastAsia="Calibri" w:hAnsi="Segoe UI" w:cs="Segoe UI"/>
      <w:sz w:val="16"/>
      <w:szCs w:val="16"/>
    </w:rPr>
  </w:style>
  <w:style w:type="character" w:customStyle="1" w:styleId="tabcap">
    <w:name w:val="tabcap"/>
    <w:basedOn w:val="a2"/>
    <w:rsid w:val="0044756E"/>
  </w:style>
  <w:style w:type="character" w:customStyle="1" w:styleId="var">
    <w:name w:val="var"/>
    <w:basedOn w:val="a2"/>
    <w:rsid w:val="0044756E"/>
  </w:style>
  <w:style w:type="character" w:customStyle="1" w:styleId="picid">
    <w:name w:val="picid"/>
    <w:basedOn w:val="a2"/>
    <w:rsid w:val="0044756E"/>
  </w:style>
  <w:style w:type="character" w:customStyle="1" w:styleId="piccap">
    <w:name w:val="piccap"/>
    <w:basedOn w:val="a2"/>
    <w:rsid w:val="0044756E"/>
  </w:style>
  <w:style w:type="character" w:customStyle="1" w:styleId="2f5">
    <w:name w:val="Основной текст (2) + Полужирный"/>
    <w:basedOn w:val="22"/>
    <w:rsid w:val="0044756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ffff5">
    <w:name w:val="Subtitle"/>
    <w:basedOn w:val="a1"/>
    <w:link w:val="affff4"/>
    <w:uiPriority w:val="99"/>
    <w:qFormat/>
    <w:rsid w:val="0044756E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1ff5">
    <w:name w:val="Подзаголовок Знак1"/>
    <w:basedOn w:val="a2"/>
    <w:rsid w:val="0044756E"/>
    <w:rPr>
      <w:rFonts w:eastAsiaTheme="minorEastAsia"/>
      <w:color w:val="5A5A5A" w:themeColor="text1" w:themeTint="A5"/>
      <w:spacing w:val="15"/>
    </w:rPr>
  </w:style>
  <w:style w:type="character" w:customStyle="1" w:styleId="214">
    <w:name w:val="Основной текст с отступом 2 Знак1"/>
    <w:basedOn w:val="a2"/>
    <w:semiHidden/>
    <w:rsid w:val="0044756E"/>
    <w:rPr>
      <w:rFonts w:ascii="Calibri" w:eastAsia="Calibri" w:hAnsi="Calibri" w:cs="Times New Roman"/>
    </w:rPr>
  </w:style>
  <w:style w:type="character" w:customStyle="1" w:styleId="312">
    <w:name w:val="Основной текст с отступом 3 Знак1"/>
    <w:basedOn w:val="a2"/>
    <w:semiHidden/>
    <w:rsid w:val="0044756E"/>
    <w:rPr>
      <w:rFonts w:ascii="Calibri" w:eastAsia="Calibri" w:hAnsi="Calibri" w:cs="Times New Roman"/>
      <w:sz w:val="16"/>
      <w:szCs w:val="16"/>
    </w:rPr>
  </w:style>
  <w:style w:type="character" w:customStyle="1" w:styleId="t">
    <w:name w:val="t"/>
    <w:basedOn w:val="a2"/>
    <w:rsid w:val="0044756E"/>
  </w:style>
  <w:style w:type="character" w:customStyle="1" w:styleId="hl">
    <w:name w:val="hl"/>
    <w:basedOn w:val="a2"/>
    <w:rsid w:val="0044756E"/>
  </w:style>
  <w:style w:type="character" w:customStyle="1" w:styleId="nobr">
    <w:name w:val="nobr"/>
    <w:basedOn w:val="a2"/>
    <w:rsid w:val="0044756E"/>
  </w:style>
  <w:style w:type="character" w:customStyle="1" w:styleId="ft48">
    <w:name w:val="ft48"/>
    <w:basedOn w:val="a2"/>
    <w:rsid w:val="0044756E"/>
  </w:style>
  <w:style w:type="character" w:customStyle="1" w:styleId="ft49">
    <w:name w:val="ft49"/>
    <w:basedOn w:val="a2"/>
    <w:rsid w:val="0044756E"/>
  </w:style>
  <w:style w:type="character" w:customStyle="1" w:styleId="ft1">
    <w:name w:val="ft1"/>
    <w:basedOn w:val="a2"/>
    <w:rsid w:val="0044756E"/>
  </w:style>
  <w:style w:type="character" w:customStyle="1" w:styleId="ft112">
    <w:name w:val="ft112"/>
    <w:basedOn w:val="a2"/>
    <w:rsid w:val="0044756E"/>
  </w:style>
  <w:style w:type="character" w:customStyle="1" w:styleId="ft113">
    <w:name w:val="ft113"/>
    <w:basedOn w:val="a2"/>
    <w:rsid w:val="0044756E"/>
  </w:style>
  <w:style w:type="character" w:customStyle="1" w:styleId="1ff6">
    <w:name w:val="Текст сноски Знак1"/>
    <w:basedOn w:val="a2"/>
    <w:semiHidden/>
    <w:rsid w:val="0044756E"/>
    <w:rPr>
      <w:rFonts w:ascii="Calibri" w:eastAsia="Calibri" w:hAnsi="Calibri" w:cs="Times New Roman"/>
      <w:sz w:val="20"/>
      <w:szCs w:val="20"/>
    </w:rPr>
  </w:style>
  <w:style w:type="table" w:customStyle="1" w:styleId="320">
    <w:name w:val="Сетка таблицы32"/>
    <w:basedOn w:val="a3"/>
    <w:next w:val="a9"/>
    <w:uiPriority w:val="59"/>
    <w:rsid w:val="004475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3"/>
    <w:rsid w:val="004475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1"/>
    <w:semiHidden/>
    <w:unhideWhenUsed/>
    <w:rsid w:val="0044756E"/>
    <w:pPr>
      <w:numPr>
        <w:numId w:val="3"/>
      </w:numPr>
      <w:tabs>
        <w:tab w:val="num" w:pos="360"/>
      </w:tabs>
      <w:spacing w:after="200" w:line="276" w:lineRule="auto"/>
      <w:ind w:left="360"/>
      <w:contextualSpacing/>
    </w:pPr>
    <w:rPr>
      <w:rFonts w:eastAsia="Times New Roman"/>
      <w:lang w:eastAsia="ru-RU"/>
    </w:rPr>
  </w:style>
  <w:style w:type="paragraph" w:styleId="2">
    <w:name w:val="List Bullet 2"/>
    <w:basedOn w:val="a1"/>
    <w:autoRedefine/>
    <w:semiHidden/>
    <w:unhideWhenUsed/>
    <w:rsid w:val="0044756E"/>
    <w:pPr>
      <w:numPr>
        <w:numId w:val="4"/>
      </w:numPr>
      <w:tabs>
        <w:tab w:val="num" w:pos="72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semiHidden/>
    <w:unhideWhenUsed/>
    <w:rsid w:val="0044756E"/>
    <w:pPr>
      <w:numPr>
        <w:numId w:val="5"/>
      </w:numPr>
      <w:tabs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0">
    <w:name w:val="List Bullet 4"/>
    <w:basedOn w:val="a1"/>
    <w:autoRedefine/>
    <w:semiHidden/>
    <w:unhideWhenUsed/>
    <w:rsid w:val="0044756E"/>
    <w:pPr>
      <w:numPr>
        <w:numId w:val="6"/>
      </w:numPr>
      <w:tabs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1"/>
    <w:autoRedefine/>
    <w:semiHidden/>
    <w:unhideWhenUsed/>
    <w:rsid w:val="0044756E"/>
    <w:pPr>
      <w:numPr>
        <w:numId w:val="7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Revision"/>
    <w:uiPriority w:val="99"/>
    <w:semiHidden/>
    <w:rsid w:val="004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0">
    <w:name w:val="Сетка таблицы33"/>
    <w:basedOn w:val="a3"/>
    <w:next w:val="a9"/>
    <w:uiPriority w:val="39"/>
    <w:rsid w:val="00B4761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next w:val="a9"/>
    <w:rsid w:val="00EF0DB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50">
    <w:name w:val="Сетка таблицы35"/>
    <w:basedOn w:val="a3"/>
    <w:next w:val="a9"/>
    <w:rsid w:val="008D62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3"/>
    <w:rsid w:val="0035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3"/>
    <w:next w:val="a9"/>
    <w:rsid w:val="00435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3"/>
    <w:next w:val="a9"/>
    <w:uiPriority w:val="59"/>
    <w:rsid w:val="00B01DA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0">
    <w:name w:val="Сетка таблицы38"/>
    <w:basedOn w:val="a3"/>
    <w:next w:val="a9"/>
    <w:rsid w:val="00B55D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3"/>
    <w:next w:val="a9"/>
    <w:rsid w:val="007D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3"/>
    <w:next w:val="a9"/>
    <w:uiPriority w:val="59"/>
    <w:rsid w:val="00963F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9"/>
    <w:uiPriority w:val="59"/>
    <w:rsid w:val="004D4D2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3"/>
    <w:next w:val="a9"/>
    <w:uiPriority w:val="59"/>
    <w:rsid w:val="005F7F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40">
    <w:name w:val="Сетка таблицы44"/>
    <w:basedOn w:val="a3"/>
    <w:next w:val="a9"/>
    <w:rsid w:val="005B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3"/>
    <w:next w:val="a9"/>
    <w:uiPriority w:val="59"/>
    <w:rsid w:val="00A04AE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3"/>
    <w:next w:val="a9"/>
    <w:uiPriority w:val="59"/>
    <w:rsid w:val="0057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3"/>
    <w:rsid w:val="00EA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3"/>
    <w:next w:val="a9"/>
    <w:rsid w:val="0016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3"/>
    <w:next w:val="a9"/>
    <w:uiPriority w:val="59"/>
    <w:rsid w:val="00B14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3"/>
    <w:next w:val="a9"/>
    <w:uiPriority w:val="59"/>
    <w:rsid w:val="00382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9">
    <w:name w:val="p49"/>
    <w:basedOn w:val="a1"/>
    <w:rsid w:val="00700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00">
    <w:name w:val="Сетка таблицы50"/>
    <w:basedOn w:val="a3"/>
    <w:next w:val="a9"/>
    <w:uiPriority w:val="59"/>
    <w:rsid w:val="00287F4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10">
    <w:name w:val="Сетка таблицы51"/>
    <w:basedOn w:val="a3"/>
    <w:next w:val="a9"/>
    <w:uiPriority w:val="59"/>
    <w:rsid w:val="006000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20">
    <w:name w:val="Сетка таблицы52"/>
    <w:basedOn w:val="a3"/>
    <w:next w:val="a9"/>
    <w:uiPriority w:val="39"/>
    <w:rsid w:val="00B870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3"/>
    <w:next w:val="a9"/>
    <w:rsid w:val="00C878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0">
    <w:name w:val="Сетка таблицы54"/>
    <w:basedOn w:val="a3"/>
    <w:next w:val="a9"/>
    <w:rsid w:val="00B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3"/>
    <w:next w:val="a9"/>
    <w:uiPriority w:val="39"/>
    <w:rsid w:val="00E83CB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3"/>
    <w:next w:val="a9"/>
    <w:rsid w:val="00EA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3"/>
    <w:rsid w:val="00EA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3"/>
    <w:next w:val="a9"/>
    <w:rsid w:val="006254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">
    <w:name w:val="Сетка таблицы58"/>
    <w:basedOn w:val="a3"/>
    <w:next w:val="a9"/>
    <w:rsid w:val="00E665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59">
    <w:name w:val="Сетка таблицы59"/>
    <w:basedOn w:val="a3"/>
    <w:next w:val="a9"/>
    <w:uiPriority w:val="59"/>
    <w:rsid w:val="000515C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00">
    <w:name w:val="Сетка таблицы60"/>
    <w:basedOn w:val="a3"/>
    <w:next w:val="a9"/>
    <w:rsid w:val="00DC68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41">
    <w:name w:val="Стиль Times New Roman 14 пт По ширине Первая строка:  1 см Посл... Знак"/>
    <w:link w:val="TimesNewRoman1410"/>
    <w:locked/>
    <w:rsid w:val="0009426A"/>
    <w:rPr>
      <w:rFonts w:ascii="Times New Roman" w:eastAsia="Times New Roman" w:hAnsi="Times New Roman" w:cs="Times New Roman"/>
      <w:sz w:val="28"/>
    </w:rPr>
  </w:style>
  <w:style w:type="paragraph" w:customStyle="1" w:styleId="TimesNewRoman1410">
    <w:name w:val="Стиль Times New Roman 14 пт По ширине Первая строка:  1 см Посл..."/>
    <w:basedOn w:val="a1"/>
    <w:link w:val="TimesNewRoman141"/>
    <w:rsid w:val="0009426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TimesNewRoman141271">
    <w:name w:val="Стиль Times New Roman 14 пт По ширине Первая строка:  127 см П...1 Знак"/>
    <w:link w:val="TimesNewRoman1412710"/>
    <w:locked/>
    <w:rsid w:val="0009426A"/>
    <w:rPr>
      <w:rFonts w:ascii="Times New Roman" w:eastAsia="Times New Roman" w:hAnsi="Times New Roman" w:cs="Times New Roman"/>
      <w:sz w:val="28"/>
    </w:rPr>
  </w:style>
  <w:style w:type="paragraph" w:customStyle="1" w:styleId="TimesNewRoman1412710">
    <w:name w:val="Стиль Times New Roman 14 пт По ширине Первая строка:  127 см П...1"/>
    <w:basedOn w:val="a1"/>
    <w:link w:val="TimesNewRoman141271"/>
    <w:rsid w:val="0009426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customStyle="1" w:styleId="610">
    <w:name w:val="Сетка таблицы61"/>
    <w:basedOn w:val="a3"/>
    <w:next w:val="a9"/>
    <w:rsid w:val="0059202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20">
    <w:name w:val="Сетка таблицы62"/>
    <w:basedOn w:val="a3"/>
    <w:next w:val="a9"/>
    <w:uiPriority w:val="59"/>
    <w:rsid w:val="001434A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3"/>
    <w:next w:val="a9"/>
    <w:uiPriority w:val="59"/>
    <w:rsid w:val="00D0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3"/>
    <w:next w:val="a9"/>
    <w:uiPriority w:val="59"/>
    <w:rsid w:val="002D7B1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5">
    <w:name w:val="Сетка таблицы65"/>
    <w:basedOn w:val="a3"/>
    <w:next w:val="a9"/>
    <w:rsid w:val="00615E1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60">
    <w:name w:val="Сетка таблицы66"/>
    <w:basedOn w:val="a3"/>
    <w:next w:val="a9"/>
    <w:uiPriority w:val="59"/>
    <w:rsid w:val="003F7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67">
    <w:name w:val="Сетка таблицы67"/>
    <w:basedOn w:val="a3"/>
    <w:next w:val="a9"/>
    <w:uiPriority w:val="39"/>
    <w:rsid w:val="001750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3"/>
    <w:next w:val="a9"/>
    <w:uiPriority w:val="59"/>
    <w:rsid w:val="00EB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3"/>
    <w:next w:val="a9"/>
    <w:uiPriority w:val="59"/>
    <w:rsid w:val="00FA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3"/>
    <w:next w:val="a9"/>
    <w:uiPriority w:val="59"/>
    <w:rsid w:val="00DC26F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12">
    <w:name w:val="Сетка таблицы71"/>
    <w:basedOn w:val="a3"/>
    <w:next w:val="a9"/>
    <w:uiPriority w:val="59"/>
    <w:rsid w:val="00DF30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20">
    <w:name w:val="Сетка таблицы72"/>
    <w:basedOn w:val="a3"/>
    <w:next w:val="a9"/>
    <w:rsid w:val="005463D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3"/>
    <w:next w:val="a9"/>
    <w:uiPriority w:val="59"/>
    <w:rsid w:val="004528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3"/>
    <w:next w:val="a9"/>
    <w:rsid w:val="00EA79B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3"/>
    <w:next w:val="a9"/>
    <w:uiPriority w:val="59"/>
    <w:rsid w:val="00420D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Сетка таблицы76"/>
    <w:basedOn w:val="a3"/>
    <w:next w:val="a9"/>
    <w:uiPriority w:val="99"/>
    <w:rsid w:val="0020164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7">
    <w:name w:val="Сетка таблицы77"/>
    <w:basedOn w:val="a3"/>
    <w:next w:val="a9"/>
    <w:rsid w:val="001435F3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8">
    <w:name w:val="Сетка таблицы78"/>
    <w:basedOn w:val="a3"/>
    <w:next w:val="a9"/>
    <w:uiPriority w:val="59"/>
    <w:rsid w:val="00AE71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9">
    <w:name w:val="Сетка таблицы79"/>
    <w:basedOn w:val="a3"/>
    <w:next w:val="a9"/>
    <w:rsid w:val="001F483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00">
    <w:name w:val="Сетка таблицы80"/>
    <w:basedOn w:val="a3"/>
    <w:next w:val="a9"/>
    <w:rsid w:val="00C1536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20">
    <w:name w:val="Сетка таблицы82"/>
    <w:basedOn w:val="a3"/>
    <w:next w:val="a9"/>
    <w:uiPriority w:val="59"/>
    <w:rsid w:val="00CC3A7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30">
    <w:name w:val="Сетка таблицы83"/>
    <w:basedOn w:val="a3"/>
    <w:next w:val="a9"/>
    <w:uiPriority w:val="39"/>
    <w:rsid w:val="004136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3"/>
    <w:next w:val="a9"/>
    <w:rsid w:val="007F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3"/>
    <w:next w:val="a9"/>
    <w:rsid w:val="00D5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3"/>
    <w:next w:val="a9"/>
    <w:rsid w:val="001D1728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87">
    <w:name w:val="Сетка таблицы87"/>
    <w:basedOn w:val="a3"/>
    <w:next w:val="a9"/>
    <w:rsid w:val="002E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3"/>
    <w:next w:val="a9"/>
    <w:uiPriority w:val="99"/>
    <w:rsid w:val="00072C5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12">
    <w:name w:val="Сетка таблицы1112"/>
    <w:basedOn w:val="a3"/>
    <w:rsid w:val="00DC0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9">
    <w:name w:val="Сетка таблицы89"/>
    <w:basedOn w:val="a3"/>
    <w:next w:val="a9"/>
    <w:uiPriority w:val="59"/>
    <w:rsid w:val="00DA681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00">
    <w:name w:val="Сетка таблицы90"/>
    <w:basedOn w:val="a3"/>
    <w:next w:val="a9"/>
    <w:rsid w:val="00F23A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3"/>
    <w:next w:val="a9"/>
    <w:uiPriority w:val="99"/>
    <w:rsid w:val="00F2139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2">
    <w:name w:val="Сетка таблицы92"/>
    <w:basedOn w:val="a3"/>
    <w:next w:val="a9"/>
    <w:uiPriority w:val="59"/>
    <w:rsid w:val="002544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3">
    <w:name w:val="Сетка таблицы93"/>
    <w:basedOn w:val="a3"/>
    <w:next w:val="a9"/>
    <w:rsid w:val="000A3DC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3"/>
    <w:next w:val="a9"/>
    <w:rsid w:val="00B2275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11">
    <w:name w:val="Сетка таблицы1111"/>
    <w:basedOn w:val="a3"/>
    <w:rsid w:val="00EF0C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5">
    <w:name w:val="Сетка таблицы95"/>
    <w:basedOn w:val="a3"/>
    <w:next w:val="a9"/>
    <w:uiPriority w:val="59"/>
    <w:rsid w:val="00F4490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6">
    <w:name w:val="Сетка таблицы96"/>
    <w:basedOn w:val="a3"/>
    <w:next w:val="a9"/>
    <w:uiPriority w:val="59"/>
    <w:rsid w:val="00EF1BC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7">
    <w:name w:val="Сетка таблицы97"/>
    <w:basedOn w:val="a3"/>
    <w:next w:val="a9"/>
    <w:uiPriority w:val="59"/>
    <w:rsid w:val="006B31F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98">
    <w:name w:val="Сетка таблицы98"/>
    <w:basedOn w:val="a3"/>
    <w:next w:val="a9"/>
    <w:rsid w:val="00A937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3"/>
    <w:next w:val="a9"/>
    <w:uiPriority w:val="59"/>
    <w:rsid w:val="005C140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00">
    <w:name w:val="Сетка таблицы100"/>
    <w:basedOn w:val="a3"/>
    <w:next w:val="a9"/>
    <w:uiPriority w:val="39"/>
    <w:rsid w:val="0042786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2">
    <w:name w:val="Table Normal2"/>
    <w:uiPriority w:val="2"/>
    <w:semiHidden/>
    <w:qFormat/>
    <w:rsid w:val="007E7E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863B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">
    <w:name w:val="Сетка таблицы1113"/>
    <w:basedOn w:val="a3"/>
    <w:rsid w:val="00ED24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3"/>
    <w:next w:val="a9"/>
    <w:rsid w:val="00B90B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3"/>
    <w:next w:val="a9"/>
    <w:uiPriority w:val="59"/>
    <w:rsid w:val="00EA720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3">
    <w:name w:val="Сетка таблицы103"/>
    <w:basedOn w:val="a3"/>
    <w:next w:val="a9"/>
    <w:uiPriority w:val="59"/>
    <w:rsid w:val="00933A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4">
    <w:name w:val="Сетка таблицы104"/>
    <w:basedOn w:val="a3"/>
    <w:next w:val="a9"/>
    <w:uiPriority w:val="59"/>
    <w:rsid w:val="00032F5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5">
    <w:name w:val="Сетка таблицы105"/>
    <w:basedOn w:val="a3"/>
    <w:next w:val="a9"/>
    <w:rsid w:val="003B66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6">
    <w:name w:val="Сетка таблицы106"/>
    <w:basedOn w:val="a3"/>
    <w:next w:val="a9"/>
    <w:uiPriority w:val="59"/>
    <w:rsid w:val="0065666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7">
    <w:name w:val="Сетка таблицы107"/>
    <w:basedOn w:val="a3"/>
    <w:next w:val="a9"/>
    <w:uiPriority w:val="59"/>
    <w:rsid w:val="0051427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8">
    <w:name w:val="Сетка таблицы108"/>
    <w:basedOn w:val="a3"/>
    <w:next w:val="a9"/>
    <w:uiPriority w:val="39"/>
    <w:rsid w:val="00846C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3"/>
    <w:next w:val="a9"/>
    <w:rsid w:val="005D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3"/>
    <w:next w:val="a9"/>
    <w:uiPriority w:val="59"/>
    <w:rsid w:val="0034716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8">
    <w:name w:val="Сетка таблицы118"/>
    <w:basedOn w:val="a3"/>
    <w:next w:val="a9"/>
    <w:uiPriority w:val="59"/>
    <w:rsid w:val="00BB315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Norma">
    <w:name w:val="Norma"/>
    <w:basedOn w:val="a1"/>
    <w:rsid w:val="00956E03"/>
    <w:pPr>
      <w:spacing w:after="0" w:line="360" w:lineRule="auto"/>
      <w:ind w:firstLine="680"/>
    </w:pPr>
    <w:rPr>
      <w:rFonts w:ascii="Times New Roman" w:hAnsi="Times New Roman" w:cs="Arial"/>
      <w:kern w:val="28"/>
      <w:sz w:val="28"/>
      <w:szCs w:val="28"/>
    </w:rPr>
  </w:style>
  <w:style w:type="table" w:customStyle="1" w:styleId="119">
    <w:name w:val="Сетка таблицы119"/>
    <w:basedOn w:val="a3"/>
    <w:next w:val="a9"/>
    <w:uiPriority w:val="59"/>
    <w:rsid w:val="00275FF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00">
    <w:name w:val="Сетка таблицы120"/>
    <w:basedOn w:val="a3"/>
    <w:next w:val="a9"/>
    <w:uiPriority w:val="99"/>
    <w:rsid w:val="00162BE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1">
    <w:name w:val="Сетка таблицы121"/>
    <w:basedOn w:val="a3"/>
    <w:next w:val="a9"/>
    <w:uiPriority w:val="59"/>
    <w:rsid w:val="00832CF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2">
    <w:name w:val="Сетка таблицы122"/>
    <w:basedOn w:val="a3"/>
    <w:next w:val="a9"/>
    <w:uiPriority w:val="59"/>
    <w:rsid w:val="0052605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3">
    <w:name w:val="Сетка таблицы123"/>
    <w:basedOn w:val="a3"/>
    <w:next w:val="a9"/>
    <w:uiPriority w:val="59"/>
    <w:rsid w:val="00CB531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4">
    <w:name w:val="Сетка таблицы124"/>
    <w:basedOn w:val="a3"/>
    <w:next w:val="a9"/>
    <w:uiPriority w:val="39"/>
    <w:rsid w:val="00C57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rsid w:val="006637C1"/>
    <w:pPr>
      <w:numPr>
        <w:numId w:val="8"/>
      </w:numPr>
    </w:pPr>
  </w:style>
  <w:style w:type="table" w:customStyle="1" w:styleId="125">
    <w:name w:val="Сетка таблицы125"/>
    <w:basedOn w:val="a3"/>
    <w:next w:val="a9"/>
    <w:uiPriority w:val="59"/>
    <w:rsid w:val="00DF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3"/>
    <w:next w:val="a9"/>
    <w:uiPriority w:val="59"/>
    <w:rsid w:val="007952A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27">
    <w:name w:val="Сетка таблицы127"/>
    <w:basedOn w:val="a3"/>
    <w:next w:val="a9"/>
    <w:uiPriority w:val="59"/>
    <w:rsid w:val="00B90A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3"/>
    <w:next w:val="a9"/>
    <w:uiPriority w:val="59"/>
    <w:rsid w:val="00B8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3"/>
    <w:next w:val="a9"/>
    <w:rsid w:val="00FE20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3"/>
    <w:uiPriority w:val="59"/>
    <w:rsid w:val="0031061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0">
    <w:name w:val="Сетка таблицы130"/>
    <w:basedOn w:val="a3"/>
    <w:next w:val="a9"/>
    <w:rsid w:val="0056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3"/>
    <w:next w:val="a9"/>
    <w:rsid w:val="00AC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3"/>
    <w:next w:val="a9"/>
    <w:uiPriority w:val="59"/>
    <w:rsid w:val="00A72FE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34">
    <w:name w:val="Сетка таблицы134"/>
    <w:basedOn w:val="a3"/>
    <w:next w:val="a9"/>
    <w:rsid w:val="0025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3"/>
    <w:next w:val="a9"/>
    <w:uiPriority w:val="59"/>
    <w:rsid w:val="009D5CAC"/>
    <w:pPr>
      <w:spacing w:after="0" w:line="240" w:lineRule="auto"/>
      <w:jc w:val="both"/>
    </w:pPr>
    <w:rPr>
      <w:rFonts w:ascii="Times New Roman" w:eastAsia="Calibri" w:hAnsi="Times New Roman" w:cs="Tahoma"/>
      <w:sz w:val="28"/>
      <w:szCs w:val="5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Сетка таблицы136"/>
    <w:basedOn w:val="a3"/>
    <w:next w:val="a9"/>
    <w:rsid w:val="0047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3"/>
    <w:next w:val="a9"/>
    <w:uiPriority w:val="59"/>
    <w:rsid w:val="0052751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fff9">
    <w:name w:val="Normal Indent"/>
    <w:basedOn w:val="a1"/>
    <w:uiPriority w:val="99"/>
    <w:semiHidden/>
    <w:unhideWhenUsed/>
    <w:rsid w:val="00A921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a">
    <w:name w:val="Текст в книге"/>
    <w:basedOn w:val="a1"/>
    <w:uiPriority w:val="99"/>
    <w:rsid w:val="00A921C5"/>
    <w:pPr>
      <w:snapToGrid w:val="0"/>
      <w:spacing w:before="40" w:after="0" w:line="240" w:lineRule="auto"/>
      <w:ind w:firstLine="426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7a">
    <w:name w:val="Основной текст (7)_"/>
    <w:link w:val="713"/>
    <w:locked/>
    <w:rsid w:val="00A921C5"/>
    <w:rPr>
      <w:b/>
      <w:bCs/>
      <w:sz w:val="21"/>
      <w:szCs w:val="21"/>
      <w:shd w:val="clear" w:color="auto" w:fill="FFFFFF"/>
    </w:rPr>
  </w:style>
  <w:style w:type="paragraph" w:customStyle="1" w:styleId="713">
    <w:name w:val="Основной текст (7)1"/>
    <w:basedOn w:val="a1"/>
    <w:link w:val="7a"/>
    <w:rsid w:val="00A921C5"/>
    <w:pPr>
      <w:widowControl w:val="0"/>
      <w:shd w:val="clear" w:color="auto" w:fill="FFFFFF"/>
      <w:spacing w:before="420" w:after="0" w:line="245" w:lineRule="exact"/>
      <w:ind w:hanging="320"/>
      <w:jc w:val="both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1ff7">
    <w:name w:val="Стиль1_заголовок"/>
    <w:basedOn w:val="1"/>
    <w:uiPriority w:val="99"/>
    <w:rsid w:val="00A921C5"/>
    <w:pPr>
      <w:keepLines w:val="0"/>
      <w:spacing w:after="60" w:line="240" w:lineRule="auto"/>
      <w:jc w:val="center"/>
    </w:pPr>
    <w:rPr>
      <w:rFonts w:ascii="Arial" w:eastAsia="Times New Roman" w:hAnsi="Arial" w:cs="Arial"/>
      <w:b/>
      <w:bCs/>
      <w:color w:val="auto"/>
      <w:kern w:val="32"/>
      <w:sz w:val="24"/>
      <w:lang w:eastAsia="ru-RU"/>
    </w:rPr>
  </w:style>
  <w:style w:type="character" w:customStyle="1" w:styleId="affffb">
    <w:name w:val="Основной Знак"/>
    <w:link w:val="affffc"/>
    <w:locked/>
    <w:rsid w:val="00A921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Основной"/>
    <w:basedOn w:val="a1"/>
    <w:link w:val="affffb"/>
    <w:rsid w:val="00A921C5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ff8">
    <w:name w:val="Подзаголовок1 Знак"/>
    <w:link w:val="1ff9"/>
    <w:locked/>
    <w:rsid w:val="00A921C5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ff9">
    <w:name w:val="Подзаголовок1"/>
    <w:basedOn w:val="a1"/>
    <w:link w:val="1ff8"/>
    <w:rsid w:val="00A921C5"/>
    <w:pPr>
      <w:snapToGrid w:val="0"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ru-RU"/>
    </w:rPr>
  </w:style>
  <w:style w:type="character" w:customStyle="1" w:styleId="2f6">
    <w:name w:val="Подзаголовок2 Знак"/>
    <w:basedOn w:val="1ff8"/>
    <w:link w:val="2f7"/>
    <w:locked/>
    <w:rsid w:val="00A921C5"/>
    <w:rPr>
      <w:rFonts w:ascii="Arial" w:eastAsia="Times New Roman" w:hAnsi="Arial" w:cs="Times New Roman"/>
      <w:b w:val="0"/>
      <w:sz w:val="28"/>
      <w:szCs w:val="24"/>
      <w:lang w:eastAsia="ru-RU"/>
    </w:rPr>
  </w:style>
  <w:style w:type="paragraph" w:customStyle="1" w:styleId="2f7">
    <w:name w:val="Подзаголовок2"/>
    <w:basedOn w:val="1ff9"/>
    <w:link w:val="2f6"/>
    <w:rsid w:val="00A921C5"/>
    <w:rPr>
      <w:b w:val="0"/>
    </w:rPr>
  </w:style>
  <w:style w:type="paragraph" w:customStyle="1" w:styleId="1ffa">
    <w:name w:val="Подз1"/>
    <w:basedOn w:val="1ff9"/>
    <w:uiPriority w:val="99"/>
    <w:rsid w:val="00A921C5"/>
  </w:style>
  <w:style w:type="character" w:customStyle="1" w:styleId="affffd">
    <w:name w:val="Уплотн Знак"/>
    <w:link w:val="affffe"/>
    <w:locked/>
    <w:rsid w:val="00A921C5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affffe">
    <w:name w:val="Уплотн"/>
    <w:basedOn w:val="2f7"/>
    <w:link w:val="affffd"/>
    <w:rsid w:val="00A921C5"/>
    <w:pPr>
      <w:ind w:firstLine="709"/>
      <w:jc w:val="both"/>
    </w:pPr>
    <w:rPr>
      <w:rFonts w:ascii="Times New Roman" w:hAnsi="Times New Roman"/>
      <w:spacing w:val="-6"/>
      <w:szCs w:val="28"/>
    </w:rPr>
  </w:style>
  <w:style w:type="character" w:customStyle="1" w:styleId="afffff">
    <w:name w:val="Название таблицы Знак"/>
    <w:link w:val="afffff0"/>
    <w:locked/>
    <w:rsid w:val="00A921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0">
    <w:name w:val="Название таблицы"/>
    <w:basedOn w:val="affffc"/>
    <w:link w:val="afffff"/>
    <w:rsid w:val="00A921C5"/>
    <w:pPr>
      <w:spacing w:after="120"/>
      <w:ind w:firstLine="0"/>
      <w:jc w:val="center"/>
    </w:pPr>
    <w:rPr>
      <w:b/>
    </w:rPr>
  </w:style>
  <w:style w:type="paragraph" w:customStyle="1" w:styleId="8a">
    <w:name w:val="Точный_8"/>
    <w:basedOn w:val="affffc"/>
    <w:uiPriority w:val="99"/>
    <w:rsid w:val="00A921C5"/>
    <w:pPr>
      <w:spacing w:line="160" w:lineRule="exact"/>
    </w:pPr>
  </w:style>
  <w:style w:type="paragraph" w:customStyle="1" w:styleId="Style67">
    <w:name w:val="Style67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08">
    <w:name w:val="Style208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1">
    <w:name w:val="Style221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84">
    <w:name w:val="Style84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9">
    <w:name w:val="Style149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5">
    <w:name w:val="Style195"/>
    <w:basedOn w:val="a1"/>
    <w:uiPriority w:val="99"/>
    <w:rsid w:val="00A921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afffff1">
    <w:name w:val="Основной абзац Знак"/>
    <w:basedOn w:val="a2"/>
    <w:link w:val="afffff2"/>
    <w:locked/>
    <w:rsid w:val="00A921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2">
    <w:name w:val="Основной абзац"/>
    <w:basedOn w:val="a1"/>
    <w:link w:val="afffff1"/>
    <w:rsid w:val="00A921C5"/>
    <w:pPr>
      <w:tabs>
        <w:tab w:val="right" w:pos="6237"/>
      </w:tabs>
      <w:spacing w:after="0" w:line="264" w:lineRule="auto"/>
      <w:ind w:firstLine="45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f3">
    <w:name w:val="Основной текст + Курсив"/>
    <w:aliases w:val="Интервал 0 pt1"/>
    <w:rsid w:val="00A921C5"/>
    <w:rPr>
      <w:i/>
      <w:iCs/>
      <w:sz w:val="28"/>
    </w:rPr>
  </w:style>
  <w:style w:type="character" w:customStyle="1" w:styleId="0pt2">
    <w:name w:val="Основной текст + Интервал 0 pt2"/>
    <w:rsid w:val="00A921C5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71">
    <w:name w:val="Основной текст + Курсив17"/>
    <w:rsid w:val="00A921C5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lang w:val="ru-RU" w:eastAsia="ru-RU" w:bidi="ar-SA"/>
    </w:rPr>
  </w:style>
  <w:style w:type="character" w:customStyle="1" w:styleId="3pt">
    <w:name w:val="Основной текст + Интервал 3 pt"/>
    <w:rsid w:val="00A921C5"/>
    <w:rPr>
      <w:rFonts w:ascii="Book Antiqua" w:hAnsi="Book Antiqua" w:cs="Book Antiqua" w:hint="default"/>
      <w:strike w:val="0"/>
      <w:dstrike w:val="0"/>
      <w:spacing w:val="60"/>
      <w:sz w:val="31"/>
      <w:szCs w:val="31"/>
      <w:u w:val="none"/>
      <w:effect w:val="none"/>
      <w:lang w:val="ru-RU" w:eastAsia="ru-RU" w:bidi="ar-SA"/>
    </w:rPr>
  </w:style>
  <w:style w:type="character" w:customStyle="1" w:styleId="afffff4">
    <w:name w:val="Подпись к таблице + Курсив"/>
    <w:rsid w:val="00A921C5"/>
    <w:rPr>
      <w:rFonts w:ascii="Book Antiqua" w:hAnsi="Book Antiqua" w:hint="default"/>
      <w:i/>
      <w:iCs/>
      <w:sz w:val="31"/>
      <w:szCs w:val="31"/>
      <w:shd w:val="clear" w:color="auto" w:fill="FFFFFF"/>
      <w:lang w:val="en-US" w:eastAsia="en-US"/>
    </w:rPr>
  </w:style>
  <w:style w:type="character" w:customStyle="1" w:styleId="4pt">
    <w:name w:val="Основной текст + 4 pt"/>
    <w:rsid w:val="00A921C5"/>
    <w:rPr>
      <w:rFonts w:ascii="Book Antiqua" w:hAnsi="Book Antiqua" w:cs="Book Antiqua" w:hint="default"/>
      <w:strike w:val="0"/>
      <w:dstrike w:val="0"/>
      <w:noProof/>
      <w:sz w:val="8"/>
      <w:szCs w:val="8"/>
      <w:u w:val="none"/>
      <w:effect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A921C5"/>
    <w:rPr>
      <w:rFonts w:ascii="Candara" w:hAnsi="Candara" w:cs="Candara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12a">
    <w:name w:val="Основной текст + Курсив12"/>
    <w:rsid w:val="00A921C5"/>
    <w:rPr>
      <w:i/>
      <w:iCs/>
      <w:sz w:val="24"/>
      <w:szCs w:val="24"/>
      <w:lang w:val="ru-RU" w:eastAsia="ru-RU" w:bidi="ar-SA"/>
    </w:rPr>
  </w:style>
  <w:style w:type="character" w:customStyle="1" w:styleId="FontStyle256">
    <w:name w:val="Font Style256"/>
    <w:uiPriority w:val="99"/>
    <w:rsid w:val="00A921C5"/>
    <w:rPr>
      <w:rFonts w:ascii="Book Antiqua" w:hAnsi="Book Antiqua" w:cs="Book Antiqua" w:hint="default"/>
      <w:sz w:val="20"/>
      <w:szCs w:val="20"/>
    </w:rPr>
  </w:style>
  <w:style w:type="character" w:customStyle="1" w:styleId="FontStyle261">
    <w:name w:val="Font Style261"/>
    <w:uiPriority w:val="99"/>
    <w:rsid w:val="00A921C5"/>
    <w:rPr>
      <w:rFonts w:ascii="Book Antiqua" w:hAnsi="Book Antiqua" w:cs="Book Antiqua" w:hint="default"/>
      <w:i/>
      <w:iCs/>
      <w:spacing w:val="-10"/>
      <w:sz w:val="20"/>
      <w:szCs w:val="20"/>
    </w:rPr>
  </w:style>
  <w:style w:type="character" w:customStyle="1" w:styleId="FontStyle271">
    <w:name w:val="Font Style271"/>
    <w:uiPriority w:val="99"/>
    <w:rsid w:val="00A921C5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332">
    <w:name w:val="Font Style332"/>
    <w:uiPriority w:val="99"/>
    <w:rsid w:val="00A921C5"/>
    <w:rPr>
      <w:rFonts w:ascii="Book Antiqua" w:hAnsi="Book Antiqua" w:cs="Book Antiqua" w:hint="default"/>
      <w:b/>
      <w:bCs/>
      <w:i/>
      <w:iCs/>
      <w:sz w:val="20"/>
      <w:szCs w:val="20"/>
    </w:rPr>
  </w:style>
  <w:style w:type="character" w:customStyle="1" w:styleId="FontStyle320">
    <w:name w:val="Font Style320"/>
    <w:uiPriority w:val="99"/>
    <w:rsid w:val="00A921C5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309">
    <w:name w:val="Font Style309"/>
    <w:uiPriority w:val="99"/>
    <w:rsid w:val="00A921C5"/>
    <w:rPr>
      <w:rFonts w:ascii="Courier New" w:hAnsi="Courier New" w:cs="Courier New" w:hint="default"/>
      <w:b/>
      <w:bCs/>
      <w:i/>
      <w:iCs/>
      <w:spacing w:val="10"/>
      <w:sz w:val="18"/>
      <w:szCs w:val="18"/>
    </w:rPr>
  </w:style>
  <w:style w:type="table" w:customStyle="1" w:styleId="161">
    <w:name w:val="Сетка таблицы161"/>
    <w:basedOn w:val="a3"/>
    <w:rsid w:val="0016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3"/>
    <w:next w:val="a9"/>
    <w:uiPriority w:val="59"/>
    <w:rsid w:val="00C96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3"/>
    <w:next w:val="a9"/>
    <w:rsid w:val="00BD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3"/>
    <w:next w:val="a9"/>
    <w:rsid w:val="005A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next w:val="a9"/>
    <w:uiPriority w:val="59"/>
    <w:rsid w:val="002076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3"/>
    <w:next w:val="a9"/>
    <w:uiPriority w:val="59"/>
    <w:rsid w:val="00C80CC1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3"/>
    <w:rsid w:val="00221A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5">
    <w:name w:val="Простой текст Знак"/>
    <w:link w:val="afffff6"/>
    <w:locked/>
    <w:rsid w:val="00417B63"/>
    <w:rPr>
      <w:rFonts w:ascii="Times New Roman" w:eastAsia="Times New Roman" w:hAnsi="Times New Roman" w:cs="Times New Roman"/>
      <w:sz w:val="28"/>
      <w:szCs w:val="16"/>
      <w:lang w:val="en-US"/>
    </w:rPr>
  </w:style>
  <w:style w:type="paragraph" w:customStyle="1" w:styleId="afffff6">
    <w:name w:val="Простой текст"/>
    <w:basedOn w:val="a1"/>
    <w:link w:val="afffff5"/>
    <w:autoRedefine/>
    <w:rsid w:val="00417B63"/>
    <w:pPr>
      <w:spacing w:after="0" w:line="276" w:lineRule="auto"/>
      <w:jc w:val="both"/>
    </w:pPr>
    <w:rPr>
      <w:rFonts w:ascii="Times New Roman" w:eastAsia="Times New Roman" w:hAnsi="Times New Roman"/>
      <w:sz w:val="28"/>
      <w:szCs w:val="16"/>
      <w:lang w:val="en-US"/>
    </w:rPr>
  </w:style>
  <w:style w:type="table" w:customStyle="1" w:styleId="2124">
    <w:name w:val="Сетка таблицы2124"/>
    <w:basedOn w:val="a3"/>
    <w:rsid w:val="00BA56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af"/>
    <w:next w:val="a1"/>
    <w:uiPriority w:val="99"/>
    <w:rsid w:val="00BE64BF"/>
    <w:pPr>
      <w:tabs>
        <w:tab w:val="center" w:pos="4860"/>
        <w:tab w:val="right" w:pos="9360"/>
      </w:tabs>
      <w:ind w:left="357"/>
    </w:pPr>
  </w:style>
  <w:style w:type="table" w:customStyle="1" w:styleId="143">
    <w:name w:val="Сетка таблицы143"/>
    <w:basedOn w:val="a3"/>
    <w:next w:val="a9"/>
    <w:uiPriority w:val="59"/>
    <w:rsid w:val="009A49C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">
    <w:name w:val="Сетка таблицы144"/>
    <w:basedOn w:val="a3"/>
    <w:next w:val="a9"/>
    <w:rsid w:val="00A934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5">
    <w:name w:val="Сетка таблицы145"/>
    <w:basedOn w:val="a3"/>
    <w:next w:val="a9"/>
    <w:uiPriority w:val="59"/>
    <w:rsid w:val="00D66F07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6">
    <w:name w:val="Сетка таблицы146"/>
    <w:basedOn w:val="a3"/>
    <w:uiPriority w:val="59"/>
    <w:rsid w:val="0075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4"/>
    <w:uiPriority w:val="99"/>
    <w:semiHidden/>
    <w:unhideWhenUsed/>
    <w:rsid w:val="00164B8E"/>
  </w:style>
  <w:style w:type="paragraph" w:customStyle="1" w:styleId="TableContents">
    <w:name w:val="Table Contents"/>
    <w:basedOn w:val="Textbody"/>
    <w:rsid w:val="00164B8E"/>
    <w:pPr>
      <w:spacing w:after="0"/>
    </w:pPr>
    <w:rPr>
      <w:lang w:val="en-US"/>
    </w:rPr>
  </w:style>
  <w:style w:type="paragraph" w:customStyle="1" w:styleId="2f8">
    <w:name w:val="Абзац списка2"/>
    <w:basedOn w:val="a1"/>
    <w:rsid w:val="00164B8E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21pt">
    <w:name w:val="Основной текст (2) + Интервал 1 pt"/>
    <w:basedOn w:val="22"/>
    <w:rsid w:val="00164B8E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afffff7">
    <w:name w:val="Подпись к таблице + Полужирный"/>
    <w:basedOn w:val="affd"/>
    <w:rsid w:val="00164B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2"/>
    <w:rsid w:val="0016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character" w:customStyle="1" w:styleId="menustyle">
    <w:name w:val="menu_style"/>
    <w:basedOn w:val="a2"/>
    <w:rsid w:val="00164B8E"/>
  </w:style>
  <w:style w:type="table" w:customStyle="1" w:styleId="147">
    <w:name w:val="Сетка таблицы147"/>
    <w:basedOn w:val="a3"/>
    <w:next w:val="a9"/>
    <w:uiPriority w:val="59"/>
    <w:rsid w:val="00164B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3"/>
    <w:next w:val="a9"/>
    <w:uiPriority w:val="59"/>
    <w:rsid w:val="005E791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49">
    <w:name w:val="Сетка таблицы149"/>
    <w:basedOn w:val="a3"/>
    <w:next w:val="a9"/>
    <w:uiPriority w:val="59"/>
    <w:rsid w:val="004B36F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00">
    <w:name w:val="Сетка таблицы150"/>
    <w:basedOn w:val="a3"/>
    <w:next w:val="a9"/>
    <w:uiPriority w:val="59"/>
    <w:rsid w:val="008A25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1">
    <w:name w:val="Сетка таблицы151"/>
    <w:basedOn w:val="a3"/>
    <w:next w:val="a9"/>
    <w:rsid w:val="004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3"/>
    <w:next w:val="a9"/>
    <w:uiPriority w:val="59"/>
    <w:rsid w:val="0051579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3"/>
    <w:next w:val="a9"/>
    <w:rsid w:val="003338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3"/>
    <w:next w:val="a9"/>
    <w:uiPriority w:val="59"/>
    <w:rsid w:val="00530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3"/>
    <w:next w:val="a9"/>
    <w:rsid w:val="004A1E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56">
    <w:name w:val="Сетка таблицы156"/>
    <w:basedOn w:val="a3"/>
    <w:next w:val="a9"/>
    <w:uiPriority w:val="39"/>
    <w:rsid w:val="00D80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3"/>
    <w:rsid w:val="00F11C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7">
    <w:name w:val="Сетка таблицы157"/>
    <w:basedOn w:val="a3"/>
    <w:next w:val="a9"/>
    <w:uiPriority w:val="59"/>
    <w:rsid w:val="009F51E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8">
    <w:name w:val="Сетка таблицы158"/>
    <w:basedOn w:val="a3"/>
    <w:next w:val="a9"/>
    <w:rsid w:val="0094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3"/>
    <w:next w:val="a9"/>
    <w:rsid w:val="00C0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3"/>
    <w:next w:val="a9"/>
    <w:uiPriority w:val="59"/>
    <w:rsid w:val="00E4067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3"/>
    <w:next w:val="a9"/>
    <w:uiPriority w:val="39"/>
    <w:rsid w:val="00463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3"/>
    <w:next w:val="a9"/>
    <w:uiPriority w:val="59"/>
    <w:rsid w:val="00E552A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64">
    <w:name w:val="Сетка таблицы164"/>
    <w:basedOn w:val="a3"/>
    <w:next w:val="a9"/>
    <w:uiPriority w:val="39"/>
    <w:rsid w:val="001B29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3"/>
    <w:next w:val="a9"/>
    <w:uiPriority w:val="59"/>
    <w:rsid w:val="0004600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66">
    <w:name w:val="Сетка таблицы166"/>
    <w:basedOn w:val="a3"/>
    <w:next w:val="a9"/>
    <w:uiPriority w:val="59"/>
    <w:rsid w:val="009B327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67">
    <w:name w:val="Сетка таблицы167"/>
    <w:basedOn w:val="a3"/>
    <w:next w:val="a9"/>
    <w:uiPriority w:val="39"/>
    <w:rsid w:val="009A4EDF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3"/>
    <w:next w:val="a9"/>
    <w:uiPriority w:val="39"/>
    <w:rsid w:val="00D215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3"/>
    <w:next w:val="a9"/>
    <w:rsid w:val="00F0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3"/>
    <w:next w:val="a9"/>
    <w:rsid w:val="005F15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3"/>
    <w:next w:val="a9"/>
    <w:rsid w:val="0019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3"/>
    <w:next w:val="a9"/>
    <w:uiPriority w:val="39"/>
    <w:rsid w:val="00565D9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73">
    <w:name w:val="Сетка таблицы173"/>
    <w:basedOn w:val="a3"/>
    <w:next w:val="a9"/>
    <w:uiPriority w:val="59"/>
    <w:rsid w:val="00E971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3"/>
    <w:next w:val="a9"/>
    <w:uiPriority w:val="59"/>
    <w:rsid w:val="0051463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3"/>
    <w:next w:val="a9"/>
    <w:uiPriority w:val="59"/>
    <w:rsid w:val="009441C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3"/>
    <w:next w:val="a9"/>
    <w:uiPriority w:val="39"/>
    <w:rsid w:val="00D02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3"/>
    <w:next w:val="a9"/>
    <w:uiPriority w:val="59"/>
    <w:rsid w:val="004E2079"/>
    <w:pPr>
      <w:spacing w:after="0" w:line="240" w:lineRule="auto"/>
      <w:jc w:val="both"/>
    </w:pPr>
    <w:rPr>
      <w:rFonts w:ascii="Times New Roman" w:eastAsia="Calibri" w:hAnsi="Times New Roman" w:cs="Tahoma"/>
      <w:sz w:val="28"/>
      <w:szCs w:val="5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8">
    <w:name w:val="Сетка таблицы178"/>
    <w:basedOn w:val="a3"/>
    <w:next w:val="a9"/>
    <w:rsid w:val="00B5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3"/>
    <w:next w:val="a9"/>
    <w:rsid w:val="00E027C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3"/>
    <w:next w:val="a9"/>
    <w:rsid w:val="0052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3"/>
    <w:next w:val="a9"/>
    <w:uiPriority w:val="59"/>
    <w:rsid w:val="0096766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afffff8">
    <w:name w:val="МОЙ Знак"/>
    <w:link w:val="afffff9"/>
    <w:locked/>
    <w:rsid w:val="00777374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9">
    <w:name w:val="МОЙ"/>
    <w:basedOn w:val="a1"/>
    <w:link w:val="afffff8"/>
    <w:qFormat/>
    <w:rsid w:val="007773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table" w:customStyle="1" w:styleId="182">
    <w:name w:val="Сетка таблицы182"/>
    <w:basedOn w:val="a3"/>
    <w:next w:val="a9"/>
    <w:uiPriority w:val="39"/>
    <w:rsid w:val="008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3"/>
    <w:next w:val="a9"/>
    <w:rsid w:val="004D20D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5a">
    <w:name w:val="Нет списка5"/>
    <w:next w:val="a4"/>
    <w:uiPriority w:val="99"/>
    <w:semiHidden/>
    <w:unhideWhenUsed/>
    <w:rsid w:val="00C162CA"/>
  </w:style>
  <w:style w:type="paragraph" w:styleId="4b">
    <w:name w:val="toc 4"/>
    <w:basedOn w:val="a1"/>
    <w:next w:val="a1"/>
    <w:autoRedefine/>
    <w:semiHidden/>
    <w:unhideWhenUsed/>
    <w:rsid w:val="00C162CA"/>
    <w:pPr>
      <w:spacing w:after="0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Where2">
    <w:name w:val="Where2"/>
    <w:basedOn w:val="a1"/>
    <w:uiPriority w:val="99"/>
    <w:rsid w:val="00C162CA"/>
    <w:pPr>
      <w:spacing w:after="0" w:line="240" w:lineRule="auto"/>
      <w:ind w:left="1134" w:hanging="414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Where">
    <w:name w:val="Where"/>
    <w:basedOn w:val="a1"/>
    <w:next w:val="Where2"/>
    <w:uiPriority w:val="99"/>
    <w:rsid w:val="00C162CA"/>
    <w:pPr>
      <w:tabs>
        <w:tab w:val="left" w:pos="720"/>
      </w:tabs>
      <w:spacing w:after="0" w:line="240" w:lineRule="auto"/>
      <w:ind w:left="1134" w:hanging="1134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Fomula">
    <w:name w:val="Fomula"/>
    <w:basedOn w:val="a1"/>
    <w:uiPriority w:val="99"/>
    <w:rsid w:val="00C162CA"/>
    <w:pPr>
      <w:tabs>
        <w:tab w:val="center" w:pos="4820"/>
        <w:tab w:val="right" w:pos="9639"/>
      </w:tabs>
      <w:spacing w:after="0" w:line="240" w:lineRule="auto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Metod">
    <w:name w:val="Metod"/>
    <w:basedOn w:val="a1"/>
    <w:uiPriority w:val="99"/>
    <w:rsid w:val="00C162CA"/>
    <w:pPr>
      <w:spacing w:after="0" w:line="360" w:lineRule="atLeast"/>
      <w:ind w:firstLine="340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paragraph" w:customStyle="1" w:styleId="defaultwfparagraph">
    <w:name w:val="default_wfparagraph"/>
    <w:basedOn w:val="a1"/>
    <w:uiPriority w:val="99"/>
    <w:rsid w:val="00C16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">
    <w:name w:val="text"/>
    <w:basedOn w:val="a1"/>
    <w:uiPriority w:val="99"/>
    <w:rsid w:val="00C162CA"/>
    <w:pPr>
      <w:spacing w:after="0" w:line="240" w:lineRule="auto"/>
      <w:ind w:firstLine="567"/>
      <w:jc w:val="both"/>
    </w:pPr>
    <w:rPr>
      <w:rFonts w:ascii="NTTimes/Cyrillic" w:eastAsia="Times New Roman" w:hAnsi="NTTimes/Cyrillic"/>
      <w:sz w:val="28"/>
      <w:szCs w:val="20"/>
      <w:lang w:val="en-GB" w:eastAsia="ru-RU"/>
    </w:rPr>
  </w:style>
  <w:style w:type="character" w:customStyle="1" w:styleId="afffffa">
    <w:name w:val="Подпункты Знак"/>
    <w:basedOn w:val="a2"/>
    <w:link w:val="afffffb"/>
    <w:locked/>
    <w:rsid w:val="00C162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b">
    <w:name w:val="Подпункты"/>
    <w:basedOn w:val="a5"/>
    <w:link w:val="afffffa"/>
    <w:autoRedefine/>
    <w:qFormat/>
    <w:rsid w:val="00C162CA"/>
    <w:pPr>
      <w:spacing w:line="480" w:lineRule="auto"/>
      <w:ind w:left="0"/>
      <w:jc w:val="center"/>
    </w:pPr>
    <w:rPr>
      <w:b/>
      <w:sz w:val="28"/>
      <w:szCs w:val="28"/>
    </w:rPr>
  </w:style>
  <w:style w:type="character" w:customStyle="1" w:styleId="afffffc">
    <w:name w:val="Курсовая Знак"/>
    <w:basedOn w:val="a2"/>
    <w:link w:val="afffffd"/>
    <w:locked/>
    <w:rsid w:val="00C16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Курсовая"/>
    <w:basedOn w:val="a1"/>
    <w:link w:val="afffffc"/>
    <w:qFormat/>
    <w:rsid w:val="00C162CA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e">
    <w:name w:val="Таблица Знак"/>
    <w:basedOn w:val="afffffc"/>
    <w:link w:val="affffff"/>
    <w:locked/>
    <w:rsid w:val="00C162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fffff">
    <w:name w:val="Таблица"/>
    <w:basedOn w:val="afffffd"/>
    <w:link w:val="afffffe"/>
    <w:qFormat/>
    <w:rsid w:val="00C162CA"/>
    <w:pPr>
      <w:shd w:val="clear" w:color="auto" w:fill="FFFFFF"/>
      <w:spacing w:line="240" w:lineRule="auto"/>
      <w:jc w:val="right"/>
    </w:pPr>
    <w:rPr>
      <w:sz w:val="24"/>
      <w:szCs w:val="24"/>
    </w:rPr>
  </w:style>
  <w:style w:type="character" w:customStyle="1" w:styleId="affffff0">
    <w:name w:val="курс Знак"/>
    <w:basedOn w:val="afffffc"/>
    <w:link w:val="affffff1"/>
    <w:locked/>
    <w:rsid w:val="00C16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1">
    <w:name w:val="курс"/>
    <w:basedOn w:val="afffffd"/>
    <w:link w:val="affffff0"/>
    <w:rsid w:val="00C162CA"/>
  </w:style>
  <w:style w:type="character" w:customStyle="1" w:styleId="affffff2">
    <w:name w:val="сноски Знак"/>
    <w:basedOn w:val="afff0"/>
    <w:link w:val="affffff3"/>
    <w:locked/>
    <w:rsid w:val="00C1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сноски"/>
    <w:basedOn w:val="a1"/>
    <w:next w:val="a1"/>
    <w:link w:val="affffff2"/>
    <w:qFormat/>
    <w:rsid w:val="00C162CA"/>
    <w:pPr>
      <w:spacing w:after="0" w:line="240" w:lineRule="auto"/>
      <w:ind w:firstLine="6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a">
    <w:name w:val="Заголовок 1 Знак1"/>
    <w:basedOn w:val="a2"/>
    <w:uiPriority w:val="9"/>
    <w:rsid w:val="00C162C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5b">
    <w:name w:val="Знак Знак5"/>
    <w:basedOn w:val="a2"/>
    <w:rsid w:val="00C162C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84">
    <w:name w:val="Сетка таблицы184"/>
    <w:basedOn w:val="a3"/>
    <w:next w:val="a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Сетка таблицы8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">
    <w:name w:val="Сетка таблицы114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Сетка таблицы9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">
    <w:name w:val="Сетка таблицы114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">
    <w:name w:val="Сетка таблицы114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0">
    <w:name w:val="Сетка таблицы8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">
    <w:name w:val="Сетка таблицы2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">
    <w:name w:val="Сетка таблицы2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">
    <w:name w:val="Сетка таблицы21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">
    <w:name w:val="Сетка таблицы2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">
    <w:name w:val="Сетка таблицы2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">
    <w:name w:val="Сетка таблицы211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">
    <w:name w:val="Сетка таблицы1142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">
    <w:name w:val="Сетка таблицы1142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2">
    <w:name w:val="Сетка таблицы2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">
    <w:name w:val="Сетка таблицы23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Сетка таблицы2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">
    <w:name w:val="Сетка таблицы2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">
    <w:name w:val="Сетка таблицы2111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">
    <w:name w:val="Сетка таблицы2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2">
    <w:name w:val="Сетка таблицы8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Сетка таблицы8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1">
    <w:name w:val="Сетка таблицы2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">
    <w:name w:val="Сетка таблицы8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">
    <w:name w:val="Сетка таблицы23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">
    <w:name w:val="Сетка таблицы21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">
    <w:name w:val="Сетка таблицы21111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">
    <w:name w:val="Сетка таблицы211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">
    <w:name w:val="Сетка таблицы14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1">
    <w:name w:val="Сетка таблицы15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">
    <w:name w:val="Сетка таблицы18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">
    <w:name w:val="Сетка таблицы23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">
    <w:name w:val="Сетка таблицы211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">
    <w:name w:val="Сетка таблицы8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1">
    <w:name w:val="Сетка таблицы1142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">
    <w:name w:val="Сетка таблицы1142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">
    <w:name w:val="Сетка таблицы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">
    <w:name w:val="Сетка таблицы2111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">
    <w:name w:val="Сетка таблицы2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">
    <w:name w:val="Сетка таблицы2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">
    <w:name w:val="Сетка таблицы211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">
    <w:name w:val="Сетка таблицы8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">
    <w:name w:val="Сетка таблицы21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1">
    <w:name w:val="Сетка таблицы21111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">
    <w:name w:val="Сетка таблицы2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">
    <w:name w:val="Сетка таблицы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">
    <w:name w:val="Сетка таблицы2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">
    <w:name w:val="Сетка таблицы21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">
    <w:name w:val="Сетка таблицы2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Сетка таблицы8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">
    <w:name w:val="Сетка таблицы2111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">
    <w:name w:val="Сетка таблицы8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">
    <w:name w:val="Сетка таблицы18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Сетка таблицы8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">
    <w:name w:val="Сетка таблицы9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">
    <w:name w:val="Сетка таблицы23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">
    <w:name w:val="Сетка таблицы212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">
    <w:name w:val="Сетка таблицы2112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">
    <w:name w:val="Сетка таблицы8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">
    <w:name w:val="Сетка таблицы231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">
    <w:name w:val="Сетка таблицы2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">
    <w:name w:val="Сетка таблицы211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">
    <w:name w:val="Сетка таблицы211111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">
    <w:name w:val="Сетка таблицы2111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">
    <w:name w:val="Сетка таблицы8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">
    <w:name w:val="Сетка таблицы10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">
    <w:name w:val="Сетка таблицы14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6">
    <w:name w:val="Сетка таблицы2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3">
    <w:name w:val="Сетка таблицы1142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4">
    <w:name w:val="Сетка таблицы2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">
    <w:name w:val="Сетка таблицы21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">
    <w:name w:val="Сетка таблицы2112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3">
    <w:name w:val="Сетка таблицы21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Сетка таблицы8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">
    <w:name w:val="Сетка таблицы23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">
    <w:name w:val="Сетка таблицы21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5">
    <w:name w:val="Сетка таблицы21111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">
    <w:name w:val="Сетка таблицы211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">
    <w:name w:val="Сетка таблицы8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1">
    <w:name w:val="Сетка таблицы14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3">
    <w:name w:val="Сетка таблицы8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Сетка таблицы15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">
    <w:name w:val="Сетка таблицы16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">
    <w:name w:val="Сетка таблицы21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">
    <w:name w:val="Сетка таблицы5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2">
    <w:name w:val="Сетка таблицы1142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2">
    <w:name w:val="Сетка таблицы2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2">
    <w:name w:val="Сетка таблицы2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2">
    <w:name w:val="Сетка таблицы1142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2">
    <w:name w:val="Сетка таблицы211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">
    <w:name w:val="Сетка таблицы2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2">
    <w:name w:val="Сетка таблицы2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2">
    <w:name w:val="Сетка таблицы2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2">
    <w:name w:val="Сетка таблицы2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2">
    <w:name w:val="Сетка таблицы211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2">
    <w:name w:val="Сетка таблицы21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2">
    <w:name w:val="Сетка таблицы8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2">
    <w:name w:val="Сетка таблицы8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">
    <w:name w:val="Сетка таблицы20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1">
    <w:name w:val="Сетка таблицы11421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">
    <w:name w:val="Сетка таблицы2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1">
    <w:name w:val="Сетка таблицы21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1">
    <w:name w:val="Сетка таблицы1142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1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">
    <w:name w:val="Сетка таблицы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1">
    <w:name w:val="Сетка таблицы2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Сетка таблицы8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2">
    <w:name w:val="Сетка таблицы23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">
    <w:name w:val="Сетка таблицы212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2">
    <w:name w:val="Сетка таблицы211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1">
    <w:name w:val="Сетка таблицы211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">
    <w:name w:val="Сетка таблицы8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">
    <w:name w:val="Сетка таблицы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1">
    <w:name w:val="Сетка таблицы21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1">
    <w:name w:val="Сетка таблицы11421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1">
    <w:name w:val="Сетка таблицы21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">
    <w:name w:val="Сетка таблицы2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1">
    <w:name w:val="Сетка таблицы211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">
    <w:name w:val="Сетка таблицы5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1">
    <w:name w:val="Сетка таблицы1142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">
    <w:name w:val="Сетка таблицы211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">
    <w:name w:val="Сетка таблицы2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2">
    <w:name w:val="Сетка таблицы2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2">
    <w:name w:val="Сетка таблицы211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2">
    <w:name w:val="Сетка таблицы8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">
    <w:name w:val="Сетка таблицы23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">
    <w:name w:val="Сетка таблицы21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1">
    <w:name w:val="Сетка таблицы2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2">
    <w:name w:val="Сетка таблицы2111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1">
    <w:name w:val="Сетка таблицы21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">
    <w:name w:val="Сетка таблицы8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">
    <w:name w:val="Сетка таблицы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">
    <w:name w:val="Сетка таблицы16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1">
    <w:name w:val="Сетка таблицы21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1">
    <w:name w:val="Сетка таблицы21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">
    <w:name w:val="Сетка таблицы2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1">
    <w:name w:val="Сетка таблицы2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1">
    <w:name w:val="Сетка таблицы211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1">
    <w:name w:val="Сетка таблицы211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">
    <w:name w:val="Сетка таблицы8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1">
    <w:name w:val="Сетка таблицы21111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1">
    <w:name w:val="Сетка таблицы8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1">
    <w:name w:val="Сетка таблицы8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Сетка таблицы8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2">
    <w:name w:val="Сетка таблицы23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2">
    <w:name w:val="Сетка таблицы212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2">
    <w:name w:val="Сетка таблицы2112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2">
    <w:name w:val="Сетка таблицы8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2">
    <w:name w:val="Сетка таблицы231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2">
    <w:name w:val="Сетка таблицы212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2">
    <w:name w:val="Сетка таблицы2112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">
    <w:name w:val="Сетка таблицы21111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">
    <w:name w:val="Сетка таблицы21111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2">
    <w:name w:val="Сетка таблицы8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2">
    <w:name w:val="Сетка таблицы14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">
    <w:name w:val="Сетка таблицы26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Сетка таблицы27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">
    <w:name w:val="Сетка таблицы86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">
    <w:name w:val="Сетка таблицы23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1">
    <w:name w:val="Сетка таблицы21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">
    <w:name w:val="Сетка таблицы21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1">
    <w:name w:val="Сетка таблицы8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">
    <w:name w:val="Сетка таблицы14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41">
    <w:name w:val="Сетка таблицы2111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1">
    <w:name w:val="Сетка таблицы23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1">
    <w:name w:val="Сетка таблицы212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31">
    <w:name w:val="Сетка таблицы2112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31">
    <w:name w:val="Сетка таблицы8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">
    <w:name w:val="Сетка таблицы211111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1">
    <w:name w:val="Сетка таблицы10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21">
    <w:name w:val="Сетка таблицы15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1">
    <w:name w:val="Сетка таблицы18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">
    <w:name w:val="Сетка таблицы8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1">
    <w:name w:val="Сетка таблицы23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21">
    <w:name w:val="Сетка таблицы212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21">
    <w:name w:val="Сетка таблицы2112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21">
    <w:name w:val="Сетка таблицы8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21">
    <w:name w:val="Сетка таблицы231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21">
    <w:name w:val="Сетка таблицы212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21">
    <w:name w:val="Сетка таблицы2112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1">
    <w:name w:val="Сетка таблицы211111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21">
    <w:name w:val="Сетка таблицы211111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21">
    <w:name w:val="Сетка таблицы8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">
    <w:name w:val="Сетка таблицы10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1">
    <w:name w:val="Сетка таблицы14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">
    <w:name w:val="Сетка таблицы20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">
    <w:name w:val="Сетка таблицы21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1">
    <w:name w:val="Сетка таблицы86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1">
    <w:name w:val="Сетка таблицы23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111">
    <w:name w:val="Сетка таблицы212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11">
    <w:name w:val="Сетка таблицы211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11">
    <w:name w:val="Сетка таблицы8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11">
    <w:name w:val="Сетка таблицы2313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11">
    <w:name w:val="Сетка таблицы212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11">
    <w:name w:val="Сетка таблицы2112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1">
    <w:name w:val="Сетка таблицы211111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1">
    <w:name w:val="Сетка таблицы211111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11">
    <w:name w:val="Сетка таблицы8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1">
    <w:name w:val="Сетка таблицы10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11">
    <w:name w:val="Сетка таблицы14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">
    <w:name w:val="Сетка таблицы17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1">
    <w:name w:val="Сетка таблицы10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">
    <w:name w:val="Сетка таблицы14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11">
    <w:name w:val="Сетка таблицы15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">
    <w:name w:val="Сетка таблицы18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">
    <w:name w:val="Сетка таблицы20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">
    <w:name w:val="Сетка таблицы85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1">
    <w:name w:val="Сетка таблицы23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11">
    <w:name w:val="Сетка таблицы212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11">
    <w:name w:val="Сетка таблицы2112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11">
    <w:name w:val="Сетка таблицы8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1">
    <w:name w:val="Сетка таблицы9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1">
    <w:name w:val="Сетка таблицы10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">
    <w:name w:val="Сетка таблицы21111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11">
    <w:name w:val="Сетка таблицы23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11">
    <w:name w:val="Сетка таблицы212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11">
    <w:name w:val="Сетка таблицы2112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11">
    <w:name w:val="Сетка таблицы8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">
    <w:name w:val="Сетка таблицы211111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">
    <w:name w:val="Сетка таблицы18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">
    <w:name w:val="Сетка таблицы214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1">
    <w:name w:val="Сетка таблицы85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11">
    <w:name w:val="Сетка таблицы92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11">
    <w:name w:val="Сетка таблицы23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11">
    <w:name w:val="Сетка таблицы2123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11">
    <w:name w:val="Сетка таблицы2112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11">
    <w:name w:val="Сетка таблицы81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11">
    <w:name w:val="Сетка таблицы2312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11">
    <w:name w:val="Сетка таблицы2121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11">
    <w:name w:val="Сетка таблицы2112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1">
    <w:name w:val="Сетка таблицы2111111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1">
    <w:name w:val="Сетка таблицы211111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11">
    <w:name w:val="Сетка таблицы8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11">
    <w:name w:val="Сетка таблицы10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11">
    <w:name w:val="Сетка таблицы14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">
    <w:name w:val="Сетка таблицы2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6">
    <w:name w:val="Сетка таблицы2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5">
    <w:name w:val="Сетка таблицы211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">
    <w:name w:val="Сетка таблицы2111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2">
    <w:name w:val="Сетка таблицы18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2">
    <w:name w:val="Сетка таблицы18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11">
    <w:name w:val="Сетка таблицы181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11">
    <w:name w:val="Сетка таблицы18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">
    <w:name w:val="Сетка таблицы2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">
    <w:name w:val="Сетка таблицы21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6">
    <w:name w:val="Сетка таблицы21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6">
    <w:name w:val="Сетка таблицы21111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3">
    <w:name w:val="Сетка таблицы18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3">
    <w:name w:val="Сетка таблицы18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2">
    <w:name w:val="Сетка таблицы18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2">
    <w:name w:val="Сетка таблицы18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">
    <w:name w:val="Сетка таблицы210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Сетка таблицы8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">
    <w:name w:val="Сетка таблицы15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51">
    <w:name w:val="Сетка таблицы10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1">
    <w:name w:val="Сетка таблицы16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">
    <w:name w:val="Сетка таблицы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1">
    <w:name w:val="Сетка таблицы217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">
    <w:name w:val="Сетка таблицы219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">
    <w:name w:val="Сетка таблицы22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124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Сетка таблицы8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">
    <w:name w:val="Сетка таблицы10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">
    <w:name w:val="Сетка таблицы16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">
    <w:name w:val="Сетка таблицы19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">
    <w:name w:val="Сетка таблицы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">
    <w:name w:val="Сетка таблицы211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1">
    <w:name w:val="Сетка таблицы27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Сетка таблицы224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6">
    <w:name w:val="Сетка таблицы21126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9">
    <w:name w:val="Сетка таблицы2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4">
    <w:name w:val="Сетка таблицы8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3">
    <w:name w:val="Сетка таблицы10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2">
    <w:name w:val="Сетка таблицы17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">
    <w:name w:val="Сетка таблицы2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Сетка таблицы20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">
    <w:name w:val="Сетка таблицы2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2">
    <w:name w:val="Сетка таблицы2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Сетка таблицы5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5">
    <w:name w:val="Сетка таблицы212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Сетка таблицы5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">
    <w:name w:val="Сетка таблицы22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">
    <w:name w:val="Сетка таблицы22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">
    <w:name w:val="Сетка таблицы119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5">
    <w:name w:val="Сетка таблицы8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Сетка таблицы15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3">
    <w:name w:val="Сетка таблицы10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">
    <w:name w:val="Сетка таблицы16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1">
    <w:name w:val="Сетка таблицы18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">
    <w:name w:val="Сетка таблицы22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">
    <w:name w:val="Сетка таблицы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">
    <w:name w:val="Сетка таблицы20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">
    <w:name w:val="Сетка таблицы23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">
    <w:name w:val="Сетка таблицы26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11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Сетка таблицы4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Сетка таблицы112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3">
    <w:name w:val="Сетка таблицы23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">
    <w:name w:val="Сетка таблицы112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2">
    <w:name w:val="Сетка таблицы23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Сетка таблицы7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1">
    <w:name w:val="Сетка таблицы23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Сетка таблицы127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51">
    <w:name w:val="Сетка таблицы2115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5">
    <w:name w:val="Сетка таблицы1142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0">
    <w:name w:val="Сетка таблицы22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4">
    <w:name w:val="Сетка таблицы11421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6">
    <w:name w:val="Сетка таблицы2111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1">
    <w:name w:val="Сетка таблицы2117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1">
    <w:name w:val="Сетка таблицы13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31">
    <w:name w:val="Сетка таблицы22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3">
    <w:name w:val="Сетка таблицы2111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23">
    <w:name w:val="Сетка таблицы2111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Сетка таблицы8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9">
    <w:name w:val="Сетка таблицы211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1">
    <w:name w:val="Сетка таблицы13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4">
    <w:name w:val="Сетка таблицы22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2">
    <w:name w:val="Сетка таблицы2111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2">
    <w:name w:val="Сетка таблицы21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1">
    <w:name w:val="Сетка таблицы1301"/>
    <w:basedOn w:val="a3"/>
    <w:rsid w:val="00C162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3">
    <w:name w:val="Сетка таблицы8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Сетка таблицы8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2">
    <w:name w:val="Сетка таблицы8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Сетка таблицы8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61">
    <w:name w:val="Сетка таблицы23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0">
    <w:name w:val="Сетка таблицы212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4">
    <w:name w:val="Сетка таблицы2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8">
    <w:name w:val="Сетка таблицы5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3">
    <w:name w:val="Сетка таблицы1142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3">
    <w:name w:val="Сетка таблицы21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">
    <w:name w:val="Сетка таблицы5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5">
    <w:name w:val="Сетка таблицы221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1">
    <w:name w:val="Сетка таблицы2111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3">
    <w:name w:val="Сетка таблицы5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3">
    <w:name w:val="Сетка таблицы11421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">
    <w:name w:val="Сетка таблицы111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">
    <w:name w:val="Сетка таблицы12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41">
    <w:name w:val="Сетка таблицы211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Сетка таблицы9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3">
    <w:name w:val="Сетка таблицы212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5">
    <w:name w:val="Сетка таблицы2112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3">
    <w:name w:val="Сетка таблицы211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3">
    <w:name w:val="Сетка таблицы8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3">
    <w:name w:val="Сетка таблицы231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3">
    <w:name w:val="Сетка таблицы2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5">
    <w:name w:val="Сетка таблицы2111111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3">
    <w:name w:val="Сетка таблицы2111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3">
    <w:name w:val="Сетка таблицы8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2">
    <w:name w:val="Сетка таблицы14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3">
    <w:name w:val="Сетка таблицы8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Сетка таблицы8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">
    <w:name w:val="Сетка таблицы111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2">
    <w:name w:val="Сетка таблицы2124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2">
    <w:name w:val="Сетка таблицы211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">
    <w:name w:val="Сетка таблицы317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2">
    <w:name w:val="Сетка таблицы11421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51">
    <w:name w:val="Сетка таблицы211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">
    <w:name w:val="Сетка таблицы5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6">
    <w:name w:val="Сетка таблицы22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51">
    <w:name w:val="Сетка таблицы21111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2">
    <w:name w:val="Сетка таблицы5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2">
    <w:name w:val="Сетка таблицы1142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1">
    <w:name w:val="Сетка таблицы21111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1">
    <w:name w:val="Сетка таблицы212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3">
    <w:name w:val="Сетка таблицы21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22">
    <w:name w:val="Сетка таблицы211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3">
    <w:name w:val="Сетка таблицы8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2">
    <w:name w:val="Сетка таблицы231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3">
    <w:name w:val="Сетка таблицы212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3">
    <w:name w:val="Сетка таблицы2112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3">
    <w:name w:val="Сетка таблицы211111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3">
    <w:name w:val="Сетка таблицы211111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3">
    <w:name w:val="Сетка таблицы8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2">
    <w:name w:val="Сетка таблицы8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1">
    <w:name w:val="Сетка таблицы15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">
    <w:name w:val="Сетка таблицы17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6">
    <w:name w:val="Сетка таблицы213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2">
    <w:name w:val="Сетка таблицы2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2">
    <w:name w:val="Сетка таблицы5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Сетка таблицы32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2">
    <w:name w:val="Сетка таблицы1142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12">
    <w:name w:val="Сетка таблицы211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7">
    <w:name w:val="Сетка таблицы221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2">
    <w:name w:val="Сетка таблицы2111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2">
    <w:name w:val="Сетка таблицы5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2">
    <w:name w:val="Сетка таблицы1142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6">
    <w:name w:val="Сетка таблицы111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2">
    <w:name w:val="Сетка таблицы211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">
    <w:name w:val="Сетка таблицы8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Сетка таблицы9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2">
    <w:name w:val="Сетка таблицы2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2">
    <w:name w:val="Сетка таблицы2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12">
    <w:name w:val="Сетка таблицы21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2">
    <w:name w:val="Сетка таблицы8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2">
    <w:name w:val="Сетка таблицы2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2">
    <w:name w:val="Сетка таблицы21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112">
    <w:name w:val="Сетка таблицы211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2">
    <w:name w:val="Сетка таблицы8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2">
    <w:name w:val="Сетка таблицы10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2">
    <w:name w:val="Сетка таблицы14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2">
    <w:name w:val="Сетка таблицы8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">
    <w:name w:val="Сетка таблицы15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2">
    <w:name w:val="Сетка таблицы8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Сетка таблицы31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0">
    <w:name w:val="Сетка таблицы24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7">
    <w:name w:val="Сетка таблицы11117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61">
    <w:name w:val="Сетка таблицы2126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1">
    <w:name w:val="Сетка таблицы21116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">
    <w:name w:val="Сетка таблицы12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Сетка таблицы13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8">
    <w:name w:val="Сетка таблицы221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61">
    <w:name w:val="Сетка таблицы21111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61">
    <w:name w:val="Сетка таблицы21111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Сетка таблицы95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3">
    <w:name w:val="Сетка таблицы2112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31">
    <w:name w:val="Сетка таблицы2111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2">
    <w:name w:val="Сетка таблицы8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">
    <w:name w:val="Сетка таблицы231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2">
    <w:name w:val="Сетка таблицы212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2">
    <w:name w:val="Сетка таблицы2112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3">
    <w:name w:val="Сетка таблицы211111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2">
    <w:name w:val="Сетка таблицы2111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1">
    <w:name w:val="Сетка таблицы14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61">
    <w:name w:val="Сетка таблицы15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51">
    <w:name w:val="Сетка таблицы17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">
    <w:name w:val="Сетка таблицы2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7">
    <w:name w:val="Сетка таблицы213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1">
    <w:name w:val="Сетка таблицы2113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1">
    <w:name w:val="Сетка таблицы13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9">
    <w:name w:val="Сетка таблицы221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1">
    <w:name w:val="Сетка таблицы9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1">
    <w:name w:val="Сетка таблицы23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1">
    <w:name w:val="Сетка таблицы212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1">
    <w:name w:val="Сетка таблицы231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">
    <w:name w:val="Сетка таблицы14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4">
    <w:name w:val="Сетка таблицы15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11">
    <w:name w:val="Сетка таблицы18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31">
    <w:name w:val="Сетка таблицы20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1">
    <w:name w:val="Сетка таблицы21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">
    <w:name w:val="Сетка таблицы1112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411">
    <w:name w:val="Сетка таблицы2111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3">
    <w:name w:val="Сетка таблицы85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3">
    <w:name w:val="Сетка таблицы233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3">
    <w:name w:val="Сетка таблицы212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3">
    <w:name w:val="Сетка таблицы2112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3">
    <w:name w:val="Сетка таблицы8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3">
    <w:name w:val="Сетка таблицы9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3">
    <w:name w:val="Сетка таблицы10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3">
    <w:name w:val="Сетка таблицы14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1">
    <w:name w:val="Сетка таблицы24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">
    <w:name w:val="Сетка таблицы111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3">
    <w:name w:val="Сетка таблицы211111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">
    <w:name w:val="Сетка таблицы9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3">
    <w:name w:val="Сетка таблицы23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3">
    <w:name w:val="Сетка таблицы212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3">
    <w:name w:val="Сетка таблицы2112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3">
    <w:name w:val="Сетка таблицы8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3">
    <w:name w:val="Сетка таблицы211111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2">
    <w:name w:val="Сетка таблицы14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21">
    <w:name w:val="Сетка таблицы15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1">
    <w:name w:val="Сетка таблицы17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12">
    <w:name w:val="Сетка таблицы211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2">
    <w:name w:val="Сетка таблицы211111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21">
    <w:name w:val="Сетка таблицы15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2">
    <w:name w:val="Сетка таблицы214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2">
    <w:name w:val="Сетка таблицы85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2">
    <w:name w:val="Сетка таблицы92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2">
    <w:name w:val="Сетка таблицы23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2">
    <w:name w:val="Сетка таблицы212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2">
    <w:name w:val="Сетка таблицы2112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2">
    <w:name w:val="Сетка таблицы8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2">
    <w:name w:val="Сетка таблицы2312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2">
    <w:name w:val="Сетка таблицы212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2">
    <w:name w:val="Сетка таблицы2112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2">
    <w:name w:val="Сетка таблицы211111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2">
    <w:name w:val="Сетка таблицы211111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2">
    <w:name w:val="Сетка таблицы8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2">
    <w:name w:val="Сетка таблицы10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2">
    <w:name w:val="Сетка таблицы14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1">
    <w:name w:val="Сетка таблицы9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Сетка таблицы9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Сетка таблицы5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1">
    <w:name w:val="Сетка таблицы5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">
    <w:name w:val="Сетка таблицы24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9">
    <w:name w:val="Сетка таблицы11119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7">
    <w:name w:val="Сетка таблицы212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1">
    <w:name w:val="Сетка таблицы1142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7">
    <w:name w:val="Сетка таблицы12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">
    <w:name w:val="Сетка таблицы211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7">
    <w:name w:val="Сетка таблицы211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0">
    <w:name w:val="Сетка таблицы311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31">
    <w:name w:val="Сетка таблицы114211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8">
    <w:name w:val="Сетка таблицы12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7">
    <w:name w:val="Сетка таблицы2111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1">
    <w:name w:val="Сетка таблицы8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Сетка таблицы98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1">
    <w:name w:val="Сетка таблицы231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8">
    <w:name w:val="Сетка таблицы212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2">
    <w:name w:val="Сетка таблицы2112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41">
    <w:name w:val="Сетка таблицы2111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1">
    <w:name w:val="Сетка таблицы81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6">
    <w:name w:val="Сетка таблицы23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1">
    <w:name w:val="Сетка таблицы212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1">
    <w:name w:val="Сетка таблицы2112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2">
    <w:name w:val="Сетка таблицы211111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1">
    <w:name w:val="Сетка таблицы211111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2">
    <w:name w:val="Сетка таблицы8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61">
    <w:name w:val="Сетка таблицы14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31">
    <w:name w:val="Сетка таблицы8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1">
    <w:name w:val="Сетка таблицы15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41">
    <w:name w:val="Сетка таблицы16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1">
    <w:name w:val="Сетка таблицы176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">
    <w:name w:val="Сетка таблицы24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9">
    <w:name w:val="Сетка таблицы1129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8">
    <w:name w:val="Сетка таблицы213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1">
    <w:name w:val="Сетка таблицы2113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1">
    <w:name w:val="Сетка таблицы5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21">
    <w:name w:val="Сетка таблицы114212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21">
    <w:name w:val="Сетка таблицы2111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1">
    <w:name w:val="Сетка таблицы5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21">
    <w:name w:val="Сетка таблицы211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1">
    <w:name w:val="Сетка таблицы5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">
    <w:name w:val="Сетка таблицы311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21">
    <w:name w:val="Сетка таблицы114211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221">
    <w:name w:val="Сетка таблицы2111112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1">
    <w:name w:val="Сетка таблицы8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31">
    <w:name w:val="Сетка таблицы232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31">
    <w:name w:val="Сетка таблицы212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21">
    <w:name w:val="Сетка таблицы2112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21">
    <w:name w:val="Сетка таблицы211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1">
    <w:name w:val="Сетка таблицы8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1">
    <w:name w:val="Сетка таблицы2311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1">
    <w:name w:val="Сетка таблицы212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21">
    <w:name w:val="Сетка таблицы2112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21">
    <w:name w:val="Сетка таблицы2111111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21">
    <w:name w:val="Сетка таблицы21111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1">
    <w:name w:val="Сетка таблицы8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4">
    <w:name w:val="Сетка таблицы14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21">
    <w:name w:val="Сетка таблицы8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21">
    <w:name w:val="Сетка таблицы8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Сетка таблицы314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">
    <w:name w:val="Сетка таблицы18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">
    <w:name w:val="Сетка таблицы19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4">
    <w:name w:val="Сетка таблицы20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Сетка таблицы25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311">
    <w:name w:val="Сетка таблицы11421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2">
    <w:name w:val="Сетка таблицы21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Сетка таблицы5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1">
    <w:name w:val="Сетка таблицы5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4">
    <w:name w:val="Сетка таблицы222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1">
    <w:name w:val="Сетка таблицы2114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1">
    <w:name w:val="Сетка таблицы5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">
    <w:name w:val="Сетка таблицы312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11">
    <w:name w:val="Сетка таблицы1142112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21">
    <w:name w:val="Сетка таблицы2111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2">
    <w:name w:val="Сетка таблицы85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22">
    <w:name w:val="Сетка таблицы233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2">
    <w:name w:val="Сетка таблицы2123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22">
    <w:name w:val="Сетка таблицы2112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1">
    <w:name w:val="Сетка таблицы2111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11">
    <w:name w:val="Сетка таблицы2111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2">
    <w:name w:val="Сетка таблицы81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2">
    <w:name w:val="Сетка таблицы9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2">
    <w:name w:val="Сетка таблицы10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2">
    <w:name w:val="Сетка таблицы14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1">
    <w:name w:val="Сетка таблицы5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5">
    <w:name w:val="Сетка таблицы112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1">
    <w:name w:val="Сетка таблицы24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1">
    <w:name w:val="Сетка таблицы213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11">
    <w:name w:val="Сетка таблицы21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11">
    <w:name w:val="Сетка таблицы11421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11">
    <w:name w:val="Сетка таблицы21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11">
    <w:name w:val="Сетка таблицы211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1">
    <w:name w:val="Сетка таблицы5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11">
    <w:name w:val="Сетка таблицы1142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2">
    <w:name w:val="Сетка таблицы2111111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1">
    <w:name w:val="Сетка таблицы8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2">
    <w:name w:val="Сетка таблицы23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22">
    <w:name w:val="Сетка таблицы212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22">
    <w:name w:val="Сетка таблицы2112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22">
    <w:name w:val="Сетка таблицы8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1">
    <w:name w:val="Сетка таблицы21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11">
    <w:name w:val="Сетка таблицы21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22">
    <w:name w:val="Сетка таблицы211111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11">
    <w:name w:val="Сетка таблицы211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1">
    <w:name w:val="Сетка таблицы8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1">
    <w:name w:val="Сетка таблицы14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3">
    <w:name w:val="Сетка таблицы15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31">
    <w:name w:val="Сетка таблицы17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11">
    <w:name w:val="Сетка таблицы21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11">
    <w:name w:val="Сетка таблицы211111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1">
    <w:name w:val="Сетка таблицы23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11">
    <w:name w:val="Сетка таблицы212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11">
    <w:name w:val="Сетка таблицы2112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11">
    <w:name w:val="Сетка таблицы21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1">
    <w:name w:val="Сетка таблицы8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11">
    <w:name w:val="Сетка таблицы21111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11">
    <w:name w:val="Сетка таблицы8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1">
    <w:name w:val="Сетка таблицы15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11">
    <w:name w:val="Сетка таблицы84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1">
    <w:name w:val="Сетка таблицы3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1">
    <w:name w:val="Сетка таблицы18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">
    <w:name w:val="Сетка таблицы214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1">
    <w:name w:val="Сетка таблицы85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1">
    <w:name w:val="Сетка таблицы92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21">
    <w:name w:val="Сетка таблицы23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21">
    <w:name w:val="Сетка таблицы2123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21">
    <w:name w:val="Сетка таблицы2112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21">
    <w:name w:val="Сетка таблицы81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21">
    <w:name w:val="Сетка таблицы23121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21">
    <w:name w:val="Сетка таблицы2121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21">
    <w:name w:val="Сетка таблицы2112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1">
    <w:name w:val="Сетка таблицы21111113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1">
    <w:name w:val="Сетка таблицы2111111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21">
    <w:name w:val="Сетка таблицы8112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1">
    <w:name w:val="Сетка таблицы10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21">
    <w:name w:val="Сетка таблицы142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5">
    <w:name w:val="Сетка таблицы110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">
    <w:name w:val="Сетка таблицы26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Сетка таблицы223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11">
    <w:name w:val="Сетка таблицы211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11">
    <w:name w:val="Сетка таблицы31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">
    <w:name w:val="Сетка таблицы1113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12">
    <w:name w:val="Сетка таблицы86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2">
    <w:name w:val="Сетка таблицы234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2">
    <w:name w:val="Сетка таблицы212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2">
    <w:name w:val="Сетка таблицы2112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12">
    <w:name w:val="Сетка таблицы81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">
    <w:name w:val="Сетка таблицы9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2">
    <w:name w:val="Сетка таблицы14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">
    <w:name w:val="Сетка таблицы24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11">
    <w:name w:val="Сетка таблицы213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1">
    <w:name w:val="Сетка таблицы221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2">
    <w:name w:val="Сетка таблицы2111111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12">
    <w:name w:val="Сетка таблицы23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12">
    <w:name w:val="Сетка таблицы212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312">
    <w:name w:val="Сетка таблицы2112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312">
    <w:name w:val="Сетка таблицы8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2">
    <w:name w:val="Сетка таблицы211111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11">
    <w:name w:val="Сетка таблицы10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1">
    <w:name w:val="Сетка таблицы14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11">
    <w:name w:val="Сетка таблицы15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11">
    <w:name w:val="Сетка таблицы17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211">
    <w:name w:val="Сетка таблицы15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">
    <w:name w:val="Сетка таблицы19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11">
    <w:name w:val="Сетка таблицы214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1">
    <w:name w:val="Сетка таблицы22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">
    <w:name w:val="Сетка таблицы111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5211">
    <w:name w:val="Сетка таблицы85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1">
    <w:name w:val="Сетка таблицы92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11">
    <w:name w:val="Сетка таблицы23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211">
    <w:name w:val="Сетка таблицы2123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211">
    <w:name w:val="Сетка таблицы2112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211">
    <w:name w:val="Сетка таблицы81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211">
    <w:name w:val="Сетка таблицы2312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211">
    <w:name w:val="Сетка таблицы2121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211">
    <w:name w:val="Сетка таблицы2112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11">
    <w:name w:val="Сетка таблицы21111113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211">
    <w:name w:val="Сетка таблицы211111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211">
    <w:name w:val="Сетка таблицы8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1">
    <w:name w:val="Сетка таблицы10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11">
    <w:name w:val="Сетка таблицы14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111">
    <w:name w:val="Сетка таблицы15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1">
    <w:name w:val="Сетка таблицы110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1">
    <w:name w:val="Сетка таблицы26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1">
    <w:name w:val="Сетка таблицы215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11">
    <w:name w:val="Сетка таблицы23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11">
    <w:name w:val="Сетка таблицы2112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111">
    <w:name w:val="Сетка таблицы8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111">
    <w:name w:val="Сетка таблицы23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111">
    <w:name w:val="Сетка таблицы212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111">
    <w:name w:val="Сетка таблицы2112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11">
    <w:name w:val="Сетка таблицы2111111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11">
    <w:name w:val="Сетка таблицы211111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111">
    <w:name w:val="Сетка таблицы811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Сетка таблицы17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1">
    <w:name w:val="Сетка таблицы14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111">
    <w:name w:val="Сетка таблицы15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21">
    <w:name w:val="Сетка таблицы181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2">
    <w:name w:val="Сетка таблицы214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2">
    <w:name w:val="Сетка таблицы85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12">
    <w:name w:val="Сетка таблицы233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112">
    <w:name w:val="Сетка таблицы2123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112">
    <w:name w:val="Сетка таблицы21123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112">
    <w:name w:val="Сетка таблицы813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2">
    <w:name w:val="Сетка таблицы9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2">
    <w:name w:val="Сетка таблицы10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2">
    <w:name w:val="Сетка таблицы14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">
    <w:name w:val="Сетка таблицы11111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2">
    <w:name w:val="Сетка таблицы21111113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112">
    <w:name w:val="Сетка таблицы23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112">
    <w:name w:val="Сетка таблицы212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112">
    <w:name w:val="Сетка таблицы2112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112">
    <w:name w:val="Сетка таблицы81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2">
    <w:name w:val="Сетка таблицы211111112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21">
    <w:name w:val="Сетка таблицы18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1">
    <w:name w:val="Сетка таблицы214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11">
    <w:name w:val="Сетка таблицы85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111">
    <w:name w:val="Сетка таблицы23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111">
    <w:name w:val="Сетка таблицы2123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111">
    <w:name w:val="Сетка таблицы2112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111">
    <w:name w:val="Сетка таблицы81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111">
    <w:name w:val="Сетка таблицы231211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111">
    <w:name w:val="Сетка таблицы2121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111">
    <w:name w:val="Сетка таблицы2112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11">
    <w:name w:val="Сетка таблицы21111113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11">
    <w:name w:val="Сетка таблицы2111111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111">
    <w:name w:val="Сетка таблицы8112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">
    <w:name w:val="Сетка таблицы28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11">
    <w:name w:val="Сетка таблицы2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5">
    <w:name w:val="Сетка таблицы115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11">
    <w:name w:val="Сетка таблицы144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1">
    <w:name w:val="Сетка таблицы154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">
    <w:name w:val="Сетка таблицы9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111">
    <w:name w:val="Сетка таблицы183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11">
    <w:name w:val="Сетка таблицы22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Сетка таблицы112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1">
    <w:name w:val="Сетка таблицы24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1">
    <w:name w:val="Сетка таблицы2116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">
    <w:name w:val="Сетка таблицы27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1">
    <w:name w:val="Сетка таблицы151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">
    <w:name w:val="Сетка таблицы210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1">
    <w:name w:val="Сетка таблицы213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Сетка таблицы216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2">
    <w:name w:val="Сетка таблицы219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">
    <w:name w:val="Сетка таблицы1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11">
    <w:name w:val="Сетка таблицы222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">
    <w:name w:val="Сетка таблицы55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11">
    <w:name w:val="Сетка таблицы131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1">
    <w:name w:val="Сетка таблицы141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1">
    <w:name w:val="Сетка таблицы152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1">
    <w:name w:val="Сетка таблицы9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2">
    <w:name w:val="Сетка таблицы10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11">
    <w:name w:val="Сетка таблицы17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">
    <w:name w:val="Сетка таблицы22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1">
    <w:name w:val="Сетка таблицы231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">
    <w:name w:val="Сетка таблицы11212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1">
    <w:name w:val="Сетка таблицы24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11">
    <w:name w:val="Сетка таблицы21116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">
    <w:name w:val="Сетка таблицы1112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1">
    <w:name w:val="Сетка таблицы1511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">
    <w:name w:val="Сетка таблицы40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Сетка таблицы44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1">
    <w:name w:val="Сетка таблицы115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11">
    <w:name w:val="Сетка таблицы224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Сетка таблицы22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1">
    <w:name w:val="Сетка таблицы226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11">
    <w:name w:val="Сетка таблицы2131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11">
    <w:name w:val="Сетка таблицы2132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1">
    <w:name w:val="Сетка таблицы2134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1">
    <w:name w:val="Сетка таблицы22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1">
    <w:name w:val="Сетка таблицы22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1">
    <w:name w:val="Сетка таблицы21125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91">
    <w:name w:val="Сетка таблицы229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">
    <w:name w:val="Сетка таблицы1113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11">
    <w:name w:val="Сетка таблицы132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1">
    <w:name w:val="Сетка таблицы153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1">
    <w:name w:val="Сетка таблицы17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11">
    <w:name w:val="Сетка таблицы22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11">
    <w:name w:val="Сетка таблицы232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">
    <w:name w:val="Сетка таблицы242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Сетка таблицы25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11">
    <w:name w:val="Сетка таблицы21133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Сетка таблицы27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1">
    <w:name w:val="Сетка таблицы1512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1">
    <w:name w:val="Сетка таблицы115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11">
    <w:name w:val="Сетка таблицы21214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1">
    <w:name w:val="Сетка таблицы2135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1">
    <w:name w:val="Сетка таблицы2141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1">
    <w:name w:val="Сетка таблицы215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1">
    <w:name w:val="Сетка таблицы218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1">
    <w:name w:val="Сетка таблицы219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1">
    <w:name w:val="Сетка таблицы1111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1">
    <w:name w:val="Сетка таблицы220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11">
    <w:name w:val="Сетка таблицы2221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1">
    <w:name w:val="Сетка таблицы2110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">
    <w:name w:val="Сетка таблицы36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1">
    <w:name w:val="Сетка таблицы811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1">
    <w:name w:val="Сетка таблицы14112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1">
    <w:name w:val="Сетка таблицы1521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1">
    <w:name w:val="Сетка таблицы91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21">
    <w:name w:val="Сетка таблицы10112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11">
    <w:name w:val="Сетка таблицы17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11">
    <w:name w:val="Сетка таблицы221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311">
    <w:name w:val="Сетка таблицы23113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1">
    <w:name w:val="Сетка таблицы241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">
    <w:name w:val="Сетка таблицы25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511">
    <w:name w:val="Сетка таблицы211115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1">
    <w:name w:val="Сетка таблицы11121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Сетка таблицы11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">
    <w:name w:val="Сетка таблицы56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1">
    <w:name w:val="Сетка таблицы23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1">
    <w:name w:val="Сетка таблицы1121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1">
    <w:name w:val="Сетка таблицы69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1">
    <w:name w:val="Сетка таблицы112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61">
    <w:name w:val="Сетка таблицы5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11">
    <w:name w:val="Сетка таблицы21142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">
    <w:name w:val="Сетка таблицы110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1">
    <w:name w:val="Сетка таблицы110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Сетка таблицы263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1">
    <w:name w:val="Сетка таблицы312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">
    <w:name w:val="Сетка таблицы1115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5111">
    <w:name w:val="Сетка таблицы2115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11">
    <w:name w:val="Сетка таблицы2116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1">
    <w:name w:val="Сетка таблицы221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11">
    <w:name w:val="Сетка таблицы2111115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51">
    <w:name w:val="Сетка таблицы211111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">
    <w:name w:val="Сетка таблицы12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1">
    <w:name w:val="Сетка таблицы3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81">
    <w:name w:val="Сетка таблицы211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111">
    <w:name w:val="Сетка таблицы134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3111">
    <w:name w:val="Сетка таблицы22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91">
    <w:name w:val="Сетка таблицы2119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1">
    <w:name w:val="Сетка таблицы211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41">
    <w:name w:val="Сетка таблицы2214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1">
    <w:name w:val="Сетка таблицы11110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">
    <w:name w:val="Сетка таблицы1120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311">
    <w:name w:val="Сетка таблицы2122311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1">
    <w:name w:val="Сетка таблицы51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Сетка таблицы112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1">
    <w:name w:val="Сетка таблицы212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411">
    <w:name w:val="Сетка таблицы21112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81">
    <w:name w:val="Сетка таблицы51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1">
    <w:name w:val="Сетка таблицы12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1">
    <w:name w:val="Сетка таблицы2215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Сетка таблицы316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71">
    <w:name w:val="Сетка таблицы23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11">
    <w:name w:val="Сетка таблицы2112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11">
    <w:name w:val="Сетка таблицы211111114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111">
    <w:name w:val="Сетка таблицы15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91">
    <w:name w:val="Сетка таблицы51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1">
    <w:name w:val="Сетка таблицы51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1">
    <w:name w:val="Сетка таблицы1125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81">
    <w:name w:val="Сетка таблицы23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1">
    <w:name w:val="Сетка таблицы11115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4211">
    <w:name w:val="Сетка таблицы21114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71">
    <w:name w:val="Сетка таблицы317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61">
    <w:name w:val="Сетка таблицы2216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5111">
    <w:name w:val="Сетка таблицы211115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81">
    <w:name w:val="Сетка таблицы318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1">
    <w:name w:val="Сетка таблицы12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111">
    <w:name w:val="Сетка таблицы21111151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Сетка таблицы81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1">
    <w:name w:val="Сетка таблицы94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">
    <w:name w:val="Сетка таблицы239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111">
    <w:name w:val="Сетка таблицы144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11">
    <w:name w:val="Сетка таблицы24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1">
    <w:name w:val="Сетка таблицы112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61">
    <w:name w:val="Сетка таблицы2136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1">
    <w:name w:val="Сетка таблицы2217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3111">
    <w:name w:val="Сетка таблицы15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71">
    <w:name w:val="Сетка таблицы112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1">
    <w:name w:val="Сетка таблицы24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71">
    <w:name w:val="Сетка таблицы11117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61111">
    <w:name w:val="Сетка таблицы21116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81">
    <w:name w:val="Сетка таблицы2218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1">
    <w:name w:val="Сетка таблицы23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11">
    <w:name w:val="Сетка таблицы2314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1">
    <w:name w:val="Сетка таблицы24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71">
    <w:name w:val="Сетка таблицы2137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1">
    <w:name w:val="Сетка таблицы13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91">
    <w:name w:val="Сетка таблицы2219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1">
    <w:name w:val="Сетка таблицы11118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111">
    <w:name w:val="Сетка таблицы913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11">
    <w:name w:val="Сетка таблицы1413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41">
    <w:name w:val="Сетка таблицы151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1111">
    <w:name w:val="Сетка таблицы183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">
    <w:name w:val="Сетка таблицы19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41">
    <w:name w:val="Сетка таблицы254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">
    <w:name w:val="Сетка таблицы1133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11">
    <w:name w:val="Сетка таблицы222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1">
    <w:name w:val="Сетка таблицы1112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51211">
    <w:name w:val="Сетка таблицы85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211">
    <w:name w:val="Сетка таблицы23312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211">
    <w:name w:val="Сетка таблицы2123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211">
    <w:name w:val="Сетка таблицы21123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211">
    <w:name w:val="Сетка таблицы813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11">
    <w:name w:val="Сетка таблицы9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11">
    <w:name w:val="Сетка таблицы10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11">
    <w:name w:val="Сетка таблицы14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111">
    <w:name w:val="Сетка таблицы24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1">
    <w:name w:val="Сетка таблицы111112111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11">
    <w:name w:val="Сетка таблицы2211211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11">
    <w:name w:val="Сетка таблицы21111113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211">
    <w:name w:val="Сетка таблицы23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211">
    <w:name w:val="Сетка таблицы21212121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211">
    <w:name w:val="Сетка таблицы2112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211">
    <w:name w:val="Сетка таблицы81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11">
    <w:name w:val="Сетка таблицы21111111212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2111">
    <w:name w:val="Сетка таблицы152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111">
    <w:name w:val="Сетка таблицы17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2111">
    <w:name w:val="Сетка таблицы15112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11">
    <w:name w:val="Сетка таблицы1013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1">
    <w:name w:val="Сетка таблицы2220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2">
    <w:name w:val="Сетка таблицы2220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Сетка таблицы9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9">
    <w:name w:val="Сетка таблицы2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9">
    <w:name w:val="Сетка таблицы211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8">
    <w:name w:val="Сетка таблицы2111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8">
    <w:name w:val="Сетка таблицы21111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0">
    <w:name w:val="Сетка таблицы213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0">
    <w:name w:val="Сетка таблицы211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9">
    <w:name w:val="Сетка таблицы2111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9">
    <w:name w:val="Сетка таблицы21111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71">
    <w:name w:val="Сетка таблицы10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9">
    <w:name w:val="Сетка таблицы213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7">
    <w:name w:val="Сетка таблицы211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0">
    <w:name w:val="Сетка таблицы21111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0">
    <w:name w:val="Сетка таблицы21111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81">
    <w:name w:val="Сетка таблицы108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Сетка таблицы14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0">
    <w:name w:val="Сетка таблицы25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0">
    <w:name w:val="Сетка таблицы214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8">
    <w:name w:val="Сетка таблицы2112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6">
    <w:name w:val="Сетка таблицы1142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9">
    <w:name w:val="Сетка таблицы12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5">
    <w:name w:val="Сетка таблицы2111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5">
    <w:name w:val="Сетка таблицы222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4">
    <w:name w:val="Сетка таблицы21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6">
    <w:name w:val="Сетка таблицы5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5">
    <w:name w:val="Сетка таблицы11421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7">
    <w:name w:val="Сетка таблицы21111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1">
    <w:name w:val="Сетка таблицы9101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7">
    <w:name w:val="Сетка таблицы23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9">
    <w:name w:val="Сетка таблицы21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6">
    <w:name w:val="Сетка таблицы211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Сетка таблицы8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8">
    <w:name w:val="Сетка таблицы231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6">
    <w:name w:val="Сетка таблицы212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6">
    <w:name w:val="Сетка таблицы2112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8">
    <w:name w:val="Сетка таблицы211111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6">
    <w:name w:val="Сетка таблицы211111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6">
    <w:name w:val="Сетка таблицы811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1">
    <w:name w:val="Сетка таблицы1010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81">
    <w:name w:val="Сетка таблицы14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5">
    <w:name w:val="Сетка таблицы8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1">
    <w:name w:val="Сетка таблицы15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91">
    <w:name w:val="Сетка таблицы149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">
    <w:name w:val="Сетка таблицы115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1">
    <w:name w:val="Сетка таблицы15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0">
    <w:name w:val="Сетка таблицы2113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7">
    <w:name w:val="Сетка таблицы21112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5">
    <w:name w:val="Сетка таблицы21111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9">
    <w:name w:val="Сетка таблицы211111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7">
    <w:name w:val="Сетка таблицы25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4">
    <w:name w:val="Сетка таблицы211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8">
    <w:name w:val="Сетка таблицы21112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6">
    <w:name w:val="Сетка таблицы2111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0">
    <w:name w:val="Сетка таблицы2111112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1">
    <w:name w:val="Сетка таблицы160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6">
    <w:name w:val="Сетка таблицы22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">
    <w:name w:val="Сетка таблицы166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5">
    <w:name w:val="Сетка таблицы2113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9">
    <w:name w:val="Сетка таблицы211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7">
    <w:name w:val="Сетка таблицы21111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4">
    <w:name w:val="Сетка таблицы211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1">
    <w:name w:val="Сетка таблицы167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1">
    <w:name w:val="Сетка таблицы168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0">
    <w:name w:val="Сетка таблицы26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7">
    <w:name w:val="Сетка таблицы214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7">
    <w:name w:val="Сетка таблицы114217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">
    <w:name w:val="Сетка таблицы113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6">
    <w:name w:val="Сетка таблицы2113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Сетка таблицы42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7">
    <w:name w:val="Сетка таблицы2227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8">
    <w:name w:val="Сетка таблицы51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6">
    <w:name w:val="Сетка таблицы11421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">
    <w:name w:val="Сетка таблицы12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8">
    <w:name w:val="Сетка таблицы211112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Сетка таблицы4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9">
    <w:name w:val="Сетка таблицы2319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7">
    <w:name w:val="Сетка таблицы212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5">
    <w:name w:val="Сетка таблицы2111112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0">
    <w:name w:val="Сетка таблицы211111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0">
    <w:name w:val="Сетка таблицы81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Сетка таблицы9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Сетка таблицы10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0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5">
    <w:name w:val="Сетка таблицы11111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0">
    <w:name w:val="Сетка таблицы21310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7">
    <w:name w:val="Сетка таблицы2113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5">
    <w:name w:val="Сетка таблицы325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4">
    <w:name w:val="Сетка таблицы114212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0">
    <w:name w:val="Сетка таблицы2111210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Сетка таблицы618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Сетка таблицы7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4">
    <w:name w:val="Сетка таблицы221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9">
    <w:name w:val="Сетка таблицы2111129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4">
    <w:name w:val="Сетка таблицы5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4">
    <w:name w:val="Сетка таблицы11421114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5">
    <w:name w:val="Сетка таблицы1211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6">
    <w:name w:val="Сетка таблицы8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Сетка таблицы916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8">
    <w:name w:val="Сетка таблицы21218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7">
    <w:name w:val="Сетка таблицы2112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7">
    <w:name w:val="Сетка таблицы8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4">
    <w:name w:val="Сетка таблицы231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4">
    <w:name w:val="Сетка таблицы212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4">
    <w:name w:val="Сетка таблицы2112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7">
    <w:name w:val="Сетка таблицы211111117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4">
    <w:name w:val="Сетка таблицы211111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4">
    <w:name w:val="Сетка таблицы81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6">
    <w:name w:val="Сетка таблицы10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5">
    <w:name w:val="Сетка таблицы141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71">
    <w:name w:val="Сетка таблицы17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6">
    <w:name w:val="Сетка таблицы112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4">
    <w:name w:val="Сетка таблицы2111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6">
    <w:name w:val="Сетка таблицы2111112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4">
    <w:name w:val="Сетка таблицы8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4">
    <w:name w:val="Сетка таблицы212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4">
    <w:name w:val="Сетка таблицы2112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4">
    <w:name w:val="Сетка таблицы211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4">
    <w:name w:val="Сетка таблицы8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4">
    <w:name w:val="Сетка таблицы211111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4">
    <w:name w:val="Сетка таблицы8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Сетка таблицы1516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4">
    <w:name w:val="Сетка таблицы84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4">
    <w:name w:val="Сетка таблицы31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0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6">
    <w:name w:val="Сетка таблицы113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8">
    <w:name w:val="Сетка таблицы214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3">
    <w:name w:val="Сетка таблицы5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3">
    <w:name w:val="Сетка таблицы114213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">
    <w:name w:val="Сетка таблицы12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3">
    <w:name w:val="Сетка таблицы2111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3">
    <w:name w:val="Сетка таблицы5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8">
    <w:name w:val="Сетка таблицы2228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3">
    <w:name w:val="Сетка таблицы2111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3">
    <w:name w:val="Сетка таблицы51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3">
    <w:name w:val="Сетка таблицы1142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">
    <w:name w:val="Сетка таблицы11125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">
    <w:name w:val="Сетка таблицы12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3">
    <w:name w:val="Сетка таблицы2111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4">
    <w:name w:val="Сетка таблицы85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Сетка таблицы92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4">
    <w:name w:val="Сетка таблицы2123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4">
    <w:name w:val="Сетка таблицы2112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23">
    <w:name w:val="Сетка таблицы2111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4">
    <w:name w:val="Сетка таблицы81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4">
    <w:name w:val="Сетка таблицы2312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4">
    <w:name w:val="Сетка таблицы2121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4">
    <w:name w:val="Сетка таблицы2112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4">
    <w:name w:val="Сетка таблицы21111113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4">
    <w:name w:val="Сетка таблицы2111111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4">
    <w:name w:val="Сетка таблицы8112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4">
    <w:name w:val="Сетка таблицы14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23">
    <w:name w:val="Сетка таблицы8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5">
    <w:name w:val="Сетка таблицы205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5">
    <w:name w:val="Сетка таблицы265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">
    <w:name w:val="Сетка таблицы215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">
    <w:name w:val="Сетка таблицы86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Сетка таблицы93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3">
    <w:name w:val="Сетка таблицы212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3">
    <w:name w:val="Сетка таблицы2112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3">
    <w:name w:val="Сетка таблицы8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3">
    <w:name w:val="Сетка таблицы2313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3">
    <w:name w:val="Сетка таблицы212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3">
    <w:name w:val="Сетка таблицы2112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3">
    <w:name w:val="Сетка таблицы21111114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3">
    <w:name w:val="Сетка таблицы211111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3">
    <w:name w:val="Сетка таблицы8113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3">
    <w:name w:val="Сетка таблицы14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3">
    <w:name w:val="Сетка таблицы15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4">
    <w:name w:val="Сетка таблицы17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4">
    <w:name w:val="Сетка таблицы24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4">
    <w:name w:val="Сетка таблицы10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4">
    <w:name w:val="Сетка таблицы15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4">
    <w:name w:val="Сетка таблицы85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4">
    <w:name w:val="Сетка таблицы23314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4">
    <w:name w:val="Сетка таблицы2123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4">
    <w:name w:val="Сетка таблицы21123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4">
    <w:name w:val="Сетка таблицы813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4">
    <w:name w:val="Сетка таблицы9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4">
    <w:name w:val="Сетка таблицы10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">
    <w:name w:val="Сетка таблицы5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3">
    <w:name w:val="Сетка таблицы5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3">
    <w:name w:val="Сетка таблицы24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6">
    <w:name w:val="Сетка таблицы111116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3">
    <w:name w:val="Сетка таблицы213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3">
    <w:name w:val="Сетка таблицы21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3">
    <w:name w:val="Сетка таблицы114212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3">
    <w:name w:val="Сетка таблицы12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Сетка таблицы4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5">
    <w:name w:val="Сетка таблицы22115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3">
    <w:name w:val="Сетка таблицы211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3">
    <w:name w:val="Сетка таблицы5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3">
    <w:name w:val="Сетка таблицы1142111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3">
    <w:name w:val="Сетка таблицы1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4">
    <w:name w:val="Сетка таблицы21111113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Сетка таблицы4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4">
    <w:name w:val="Сетка таблицы23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4">
    <w:name w:val="Сетка таблицы21212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4">
    <w:name w:val="Сетка таблицы2112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4">
    <w:name w:val="Сетка таблицы81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3">
    <w:name w:val="Сетка таблицы231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3">
    <w:name w:val="Сетка таблицы2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3">
    <w:name w:val="Сетка таблицы211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14">
    <w:name w:val="Сетка таблицы211111112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3">
    <w:name w:val="Сетка таблицы211111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3">
    <w:name w:val="Сетка таблицы8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3">
    <w:name w:val="Сетка таблицы10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3">
    <w:name w:val="Сетка таблицы14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3">
    <w:name w:val="Сетка таблицы16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3">
    <w:name w:val="Сетка таблицы211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3">
    <w:name w:val="Сетка таблицы211111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3">
    <w:name w:val="Сетка таблицы8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3">
    <w:name w:val="Сетка таблицы23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3">
    <w:name w:val="Сетка таблицы2122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3">
    <w:name w:val="Сетка таблицы2112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3">
    <w:name w:val="Сетка таблицы21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3">
    <w:name w:val="Сетка таблицы8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3">
    <w:name w:val="Сетка таблицы21111112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3">
    <w:name w:val="Сетка таблицы8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3">
    <w:name w:val="Сетка таблицы15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3">
    <w:name w:val="Сетка таблицы8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3">
    <w:name w:val="Сетка таблицы314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4">
    <w:name w:val="Сетка таблицы1811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3">
    <w:name w:val="Сетка таблицы85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3">
    <w:name w:val="Сетка таблицы92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3">
    <w:name w:val="Сетка таблицы23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3">
    <w:name w:val="Сетка таблицы2123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3">
    <w:name w:val="Сетка таблицы2112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3">
    <w:name w:val="Сетка таблицы81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3">
    <w:name w:val="Сетка таблицы2312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3">
    <w:name w:val="Сетка таблицы2121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3">
    <w:name w:val="Сетка таблицы2112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3">
    <w:name w:val="Сетка таблицы21111113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3">
    <w:name w:val="Сетка таблицы211111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3">
    <w:name w:val="Сетка таблицы8112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3">
    <w:name w:val="Сетка таблицы10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3">
    <w:name w:val="Сетка таблицы142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7">
    <w:name w:val="Сетка таблицы1157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Сетка таблицы5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63">
    <w:name w:val="Сетка таблицы216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2">
    <w:name w:val="Сетка таблицы21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2">
    <w:name w:val="Сетка таблицы114214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2">
    <w:name w:val="Сетка таблицы211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2">
    <w:name w:val="Сетка таблицы5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3">
    <w:name w:val="Сетка таблицы223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2">
    <w:name w:val="Сетка таблицы2111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2">
    <w:name w:val="Сетка таблицы5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32">
    <w:name w:val="Сетка таблицы114211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42">
    <w:name w:val="Сетка таблицы2111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Сетка таблицы8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Сетка таблицы94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2">
    <w:name w:val="Сетка таблицы23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2">
    <w:name w:val="Сетка таблицы212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2">
    <w:name w:val="Сетка таблицы2112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32">
    <w:name w:val="Сетка таблицы2111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2">
    <w:name w:val="Сетка таблицы8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2">
    <w:name w:val="Сетка таблицы2314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2">
    <w:name w:val="Сетка таблицы2121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42">
    <w:name w:val="Сетка таблицы2112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52">
    <w:name w:val="Сетка таблицы211111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42">
    <w:name w:val="Сетка таблицы211111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2">
    <w:name w:val="Сетка таблицы8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2">
    <w:name w:val="Сетка таблицы14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32">
    <w:name w:val="Сетка таблицы82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Сетка таблицы15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">
    <w:name w:val="Сетка таблицы5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3">
    <w:name w:val="Сетка таблицы24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2">
    <w:name w:val="Сетка таблицы213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2">
    <w:name w:val="Сетка таблицы2113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2">
    <w:name w:val="Сетка таблицы5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22">
    <w:name w:val="Сетка таблицы114212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22">
    <w:name w:val="Сетка таблицы2111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Сетка таблицы4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2">
    <w:name w:val="Сетка таблицы5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2">
    <w:name w:val="Сетка таблицы22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22">
    <w:name w:val="Сетка таблицы211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2">
    <w:name w:val="Сетка таблицы5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22">
    <w:name w:val="Сетка таблицы114211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">
    <w:name w:val="Сетка таблицы11112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22">
    <w:name w:val="Сетка таблицы21111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">
    <w:name w:val="Сетка таблицы4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2">
    <w:name w:val="Сетка таблицы83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2">
    <w:name w:val="Сетка таблицы9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2">
    <w:name w:val="Сетка таблицы23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2">
    <w:name w:val="Сетка таблицы212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22">
    <w:name w:val="Сетка таблицы2112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22">
    <w:name w:val="Сетка таблицы211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2">
    <w:name w:val="Сетка таблицы8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2">
    <w:name w:val="Сетка таблицы231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2">
    <w:name w:val="Сетка таблицы212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22">
    <w:name w:val="Сетка таблицы2112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222">
    <w:name w:val="Сетка таблицы21111112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22">
    <w:name w:val="Сетка таблицы211111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2">
    <w:name w:val="Сетка таблицы8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3">
    <w:name w:val="Сетка таблицы10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3">
    <w:name w:val="Сетка таблицы14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22">
    <w:name w:val="Сетка таблицы8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3">
    <w:name w:val="Сетка таблицы151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22">
    <w:name w:val="Сетка таблицы84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2">
    <w:name w:val="Сетка таблицы314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3">
    <w:name w:val="Сетка таблицы18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">
    <w:name w:val="Сетка таблицы19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2">
    <w:name w:val="Сетка таблицы20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">
    <w:name w:val="Сетка таблицы25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312">
    <w:name w:val="Сетка таблицы114213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">
    <w:name w:val="Сетка таблицы5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2">
    <w:name w:val="Сетка таблицы5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2">
    <w:name w:val="Сетка таблицы2114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2">
    <w:name w:val="Сетка таблицы5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212">
    <w:name w:val="Сетка таблицы11421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">
    <w:name w:val="Сетка таблицы12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12">
    <w:name w:val="Сетка таблицы2111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Сетка таблицы4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3">
    <w:name w:val="Сетка таблицы85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23">
    <w:name w:val="Сетка таблицы2332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3">
    <w:name w:val="Сетка таблицы2123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23">
    <w:name w:val="Сетка таблицы2112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2">
    <w:name w:val="Сетка таблицы21111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312">
    <w:name w:val="Сетка таблицы2111113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3">
    <w:name w:val="Сетка таблицы81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3">
    <w:name w:val="Сетка таблицы9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3">
    <w:name w:val="Сетка таблицы10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3">
    <w:name w:val="Сетка таблицы14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2">
    <w:name w:val="Сетка таблицы5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2">
    <w:name w:val="Сетка таблицы24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">
    <w:name w:val="Сетка таблицы11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2">
    <w:name w:val="Сетка таблицы21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12">
    <w:name w:val="Сетка таблицы21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2112">
    <w:name w:val="Сетка таблицы114212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212">
    <w:name w:val="Сетка таблицы211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2">
    <w:name w:val="Сетка таблицы5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12">
    <w:name w:val="Сетка таблицы2111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2">
    <w:name w:val="Сетка таблицы5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1112">
    <w:name w:val="Сетка таблицы11421111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3">
    <w:name w:val="Сетка таблицы21111113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2">
    <w:name w:val="Сетка таблицы4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2">
    <w:name w:val="Сетка таблицы8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23">
    <w:name w:val="Сетка таблицы23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23">
    <w:name w:val="Сетка таблицы21212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23">
    <w:name w:val="Сетка таблицы2112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23">
    <w:name w:val="Сетка таблицы81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2">
    <w:name w:val="Сетка таблицы23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2">
    <w:name w:val="Сетка таблицы21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112">
    <w:name w:val="Сетка таблицы21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1223">
    <w:name w:val="Сетка таблицы2111111122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1112">
    <w:name w:val="Сетка таблицы211111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2">
    <w:name w:val="Сетка таблицы81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2">
    <w:name w:val="Сетка таблицы10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2">
    <w:name w:val="Сетка таблицы14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12">
    <w:name w:val="Сетка таблицы15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2">
    <w:name w:val="Сетка таблицы16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Сетка таблицы17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112">
    <w:name w:val="Сетка таблицы211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2112">
    <w:name w:val="Сетка таблицы211111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2">
    <w:name w:val="Сетка таблицы8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2">
    <w:name w:val="Сетка таблицы23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12">
    <w:name w:val="Сетка таблицы2122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12">
    <w:name w:val="Сетка таблицы2112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112">
    <w:name w:val="Сетка таблицы2111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2">
    <w:name w:val="Сетка таблицы8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2112">
    <w:name w:val="Сетка таблицы21111112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12">
    <w:name w:val="Сетка таблицы82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2">
    <w:name w:val="Сетка таблицы15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112">
    <w:name w:val="Сетка таблицы8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2">
    <w:name w:val="Сетка таблицы3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2">
    <w:name w:val="Сетка таблицы18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2">
    <w:name w:val="Сетка таблицы214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2">
    <w:name w:val="Сетка таблицы85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2">
    <w:name w:val="Сетка таблицы92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22">
    <w:name w:val="Сетка таблицы23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22">
    <w:name w:val="Сетка таблицы2123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22">
    <w:name w:val="Сетка таблицы2112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22">
    <w:name w:val="Сетка таблицы81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22">
    <w:name w:val="Сетка таблицы2312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22">
    <w:name w:val="Сетка таблицы2121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22">
    <w:name w:val="Сетка таблицы2112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22">
    <w:name w:val="Сетка таблицы21111113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22">
    <w:name w:val="Сетка таблицы2111111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22">
    <w:name w:val="Сетка таблицы8112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2">
    <w:name w:val="Сетка таблицы10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22">
    <w:name w:val="Сетка таблицы142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3">
    <w:name w:val="Сетка таблицы110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3">
    <w:name w:val="Сетка таблицы27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3">
    <w:name w:val="Сетка таблицы215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3">
    <w:name w:val="Сетка таблицы86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3">
    <w:name w:val="Сетка таблицы234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3">
    <w:name w:val="Сетка таблицы2124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413">
    <w:name w:val="Сетка таблицы2112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13">
    <w:name w:val="Сетка таблицы81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3">
    <w:name w:val="Сетка таблицы9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3">
    <w:name w:val="Сетка таблицы10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3">
    <w:name w:val="Сетка таблицы14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2">
    <w:name w:val="Сетка таблицы24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413">
    <w:name w:val="Сетка таблицы21111114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13">
    <w:name w:val="Сетка таблицы23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13">
    <w:name w:val="Сетка таблицы21213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313">
    <w:name w:val="Сетка таблицы2112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313">
    <w:name w:val="Сетка таблицы81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3">
    <w:name w:val="Сетка таблицы211111113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12">
    <w:name w:val="Сетка таблицы10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2">
    <w:name w:val="Сетка таблицы14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12">
    <w:name w:val="Сетка таблицы15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12">
    <w:name w:val="Сетка таблицы17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212">
    <w:name w:val="Сетка таблицы151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2">
    <w:name w:val="Сетка таблицы18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2">
    <w:name w:val="Сетка таблицы214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2">
    <w:name w:val="Сетка таблицы85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2">
    <w:name w:val="Сетка таблицы9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12">
    <w:name w:val="Сетка таблицы23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212">
    <w:name w:val="Сетка таблицы2123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212">
    <w:name w:val="Сетка таблицы2112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212">
    <w:name w:val="Сетка таблицы81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212">
    <w:name w:val="Сетка таблицы23122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212">
    <w:name w:val="Сетка таблицы2121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212">
    <w:name w:val="Сетка таблицы2112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212">
    <w:name w:val="Сетка таблицы21111113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212">
    <w:name w:val="Сетка таблицы2111111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212">
    <w:name w:val="Сетка таблицы8112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2">
    <w:name w:val="Сетка таблицы10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12">
    <w:name w:val="Сетка таблицы1422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3">
    <w:name w:val="Сетка таблицы20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">
    <w:name w:val="Сетка таблицы26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2">
    <w:name w:val="Сетка таблицы215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2">
    <w:name w:val="Сетка таблицы86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2">
    <w:name w:val="Сетка таблицы9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12">
    <w:name w:val="Сетка таблицы23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112">
    <w:name w:val="Сетка таблицы2124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112">
    <w:name w:val="Сетка таблицы2112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4112">
    <w:name w:val="Сетка таблицы8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112">
    <w:name w:val="Сетка таблицы2313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112">
    <w:name w:val="Сетка таблицы2121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3112">
    <w:name w:val="Сетка таблицы2112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4112">
    <w:name w:val="Сетка таблицы21111114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3112">
    <w:name w:val="Сетка таблицы2111111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112">
    <w:name w:val="Сетка таблицы8113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2">
    <w:name w:val="Сетка таблицы10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12">
    <w:name w:val="Сетка таблицы143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2">
    <w:name w:val="Сетка таблицы17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2">
    <w:name w:val="Сетка таблицы24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11">
    <w:name w:val="Сетка таблицы101111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2">
    <w:name w:val="Сетка таблицы14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112">
    <w:name w:val="Сетка таблицы15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4">
    <w:name w:val="Сетка таблицы181114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2">
    <w:name w:val="Сетка таблицы20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3">
    <w:name w:val="Сетка таблицы214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3">
    <w:name w:val="Сетка таблицы85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13">
    <w:name w:val="Сетка таблицы233111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113">
    <w:name w:val="Сетка таблицы2123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31113">
    <w:name w:val="Сетка таблицы21123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113">
    <w:name w:val="Сетка таблицы813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3">
    <w:name w:val="Сетка таблицы9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3">
    <w:name w:val="Сетка таблицы10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3">
    <w:name w:val="Сетка таблицы14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3">
    <w:name w:val="Сетка таблицы21111113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113">
    <w:name w:val="Сетка таблицы23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113">
    <w:name w:val="Сетка таблицы21212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21113">
    <w:name w:val="Сетка таблицы2112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1113">
    <w:name w:val="Сетка таблицы81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3">
    <w:name w:val="Сетка таблицы211111112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3">
    <w:name w:val="Сетка таблицы18111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2">
    <w:name w:val="Сетка таблицы214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12">
    <w:name w:val="Сетка таблицы85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12">
    <w:name w:val="Сетка таблицы92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112">
    <w:name w:val="Сетка таблицы23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1112">
    <w:name w:val="Сетка таблицы2123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1112">
    <w:name w:val="Сетка таблицы2112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11112">
    <w:name w:val="Сетка таблицы81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112">
    <w:name w:val="Сетка таблицы2312111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1112">
    <w:name w:val="Сетка таблицы2121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211112">
    <w:name w:val="Сетка таблицы2112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311112">
    <w:name w:val="Сетка таблицы21111113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211112">
    <w:name w:val="Сетка таблицы2111111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1112">
    <w:name w:val="Сетка таблицы811211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12">
    <w:name w:val="Сетка таблицы10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112">
    <w:name w:val="Сетка таблицы142111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62">
    <w:name w:val="Сетка таблицы211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2">
    <w:name w:val="Сетка таблицы21116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52">
    <w:name w:val="Сетка таблицы2111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52">
    <w:name w:val="Сетка таблицы211111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22">
    <w:name w:val="Сетка таблицы18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22">
    <w:name w:val="Сетка таблицы18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13">
    <w:name w:val="Сетка таблицы1811111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2">
    <w:name w:val="Сетка таблицы2117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1">
    <w:name w:val="Сетка таблицы21117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62">
    <w:name w:val="Сетка таблицы21111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62">
    <w:name w:val="Сетка таблицы2111116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31">
    <w:name w:val="Сетка таблицы181131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31">
    <w:name w:val="Сетка таблицы181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22">
    <w:name w:val="Сетка таблицы1811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11121">
    <w:name w:val="Сетка таблицы181111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2">
    <w:name w:val="Сетка таблицы29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">
    <w:name w:val="Сетка таблицы210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Сетка таблицы88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2">
    <w:name w:val="Сетка таблицы217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2">
    <w:name w:val="Сетка таблицы224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">
    <w:name w:val="Сетка таблицы125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">
    <w:name w:val="Сетка таблицы155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Сетка таблицы9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52">
    <w:name w:val="Сетка таблицы105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2">
    <w:name w:val="Сетка таблицы16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2">
    <w:name w:val="Сетка таблицы19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2">
    <w:name w:val="Сетка таблицы22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">
    <w:name w:val="Сетка таблицы12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Сетка таблицы20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2">
    <w:name w:val="Сетка таблицы23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Сетка таблицы1123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2">
    <w:name w:val="Сетка таблицы24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3">
    <w:name w:val="Сетка таблицы252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">
    <w:name w:val="Сетка таблицы26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">
    <w:name w:val="Сетка таблицы27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2">
    <w:name w:val="Сетка таблицы15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">
    <w:name w:val="Сетка таблицы1151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2">
    <w:name w:val="Сетка таблицы28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">
    <w:name w:val="Сетка таблицы524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2">
    <w:name w:val="Сетка таблицы212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2">
    <w:name w:val="Сетка таблицы213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1">
    <w:name w:val="Сетка таблицы214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Сетка таблицы215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2">
    <w:name w:val="Сетка таблицы216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11">
    <w:name w:val="Сетка таблицы21711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Сетка таблицы3321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">
    <w:name w:val="Сетка таблицы53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2">
    <w:name w:val="Сетка таблицы218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2">
    <w:name w:val="Сетка таблицы219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Сетка таблицы34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1">
    <w:name w:val="Сетка таблицы54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">
    <w:name w:val="Сетка таблицы11111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2">
    <w:name w:val="Сетка таблицы2222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2">
    <w:name w:val="Сетка таблицы2231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">
    <w:name w:val="Сетка таблицы118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Сетка таблицы414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2">
    <w:name w:val="Сетка таблицы55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">
    <w:name w:val="Сетка таблицы1241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2">
    <w:name w:val="Сетка таблицы816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2">
    <w:name w:val="Сетка таблицы14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2">
    <w:name w:val="Сетка таблицы1522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2">
    <w:name w:val="Сетка таблицы913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33">
    <w:name w:val="Сетка таблицы10133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1">
    <w:name w:val="Сетка таблицы16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Сетка таблицы17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1">
    <w:name w:val="Сетка таблицы18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2">
    <w:name w:val="Сетка таблицы19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2">
    <w:name w:val="Сетка таблицы221122"/>
    <w:basedOn w:val="a3"/>
    <w:uiPriority w:val="59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1">
    <w:name w:val="Сетка таблицы20121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2">
    <w:name w:val="Сетка таблицы2315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2">
    <w:name w:val="Сетка таблицы112122"/>
    <w:basedOn w:val="a3"/>
    <w:rsid w:val="00C162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2">
    <w:name w:val="Сетка таблицы2413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2">
    <w:name w:val="Сетка таблицы21116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2">
    <w:name w:val="Сетка таблицы110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">
    <w:name w:val="Сетка таблицы11122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2">
    <w:name w:val="Сетка таблицы26122"/>
    <w:basedOn w:val="a3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2">
    <w:name w:val="Сетка таблицы271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">
    <w:name w:val="Сетка таблицы113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2">
    <w:name w:val="Сетка таблицы151132"/>
    <w:basedOn w:val="a3"/>
    <w:uiPriority w:val="59"/>
    <w:rsid w:val="00C16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">
    <w:name w:val="Сетка таблицы114112"/>
    <w:basedOn w:val="a3"/>
    <w:uiPriority w:val="59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">
    <w:name w:val="Сетка таблицы1111212"/>
    <w:basedOn w:val="a3"/>
    <w:rsid w:val="00C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3"/>
    <w:rsid w:val="0055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3"/>
    <w:next w:val="a9"/>
    <w:rsid w:val="003424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3"/>
    <w:next w:val="a9"/>
    <w:rsid w:val="0033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3"/>
    <w:next w:val="a9"/>
    <w:rsid w:val="002D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3"/>
    <w:next w:val="a9"/>
    <w:uiPriority w:val="59"/>
    <w:rsid w:val="00E864F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3">
    <w:name w:val="Сетка таблицы383"/>
    <w:basedOn w:val="a3"/>
    <w:rsid w:val="00C4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3"/>
    <w:next w:val="a9"/>
    <w:rsid w:val="00F1717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217">
    <w:name w:val="Сетка таблицы11217"/>
    <w:basedOn w:val="a3"/>
    <w:rsid w:val="007752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8">
    <w:name w:val="Сетка таблицы11218"/>
    <w:basedOn w:val="a3"/>
    <w:rsid w:val="00154B6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6">
    <w:name w:val="Сетка таблицы196"/>
    <w:basedOn w:val="a3"/>
    <w:next w:val="a9"/>
    <w:rsid w:val="007066D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97">
    <w:name w:val="Сетка таблицы197"/>
    <w:basedOn w:val="a3"/>
    <w:next w:val="a9"/>
    <w:uiPriority w:val="59"/>
    <w:rsid w:val="00FA3B1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98">
    <w:name w:val="Сетка таблицы198"/>
    <w:basedOn w:val="a3"/>
    <w:next w:val="a9"/>
    <w:rsid w:val="00D0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3"/>
    <w:next w:val="a9"/>
    <w:rsid w:val="0062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Сетка таблицы200"/>
    <w:basedOn w:val="a3"/>
    <w:next w:val="a9"/>
    <w:uiPriority w:val="59"/>
    <w:rsid w:val="00083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0">
    <w:name w:val="Сетка таблицы1100"/>
    <w:basedOn w:val="a3"/>
    <w:rsid w:val="0008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3"/>
    <w:next w:val="a9"/>
    <w:uiPriority w:val="59"/>
    <w:rsid w:val="00F333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07">
    <w:name w:val="Сетка таблицы207"/>
    <w:basedOn w:val="a3"/>
    <w:next w:val="a9"/>
    <w:rsid w:val="00457C6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3"/>
    <w:next w:val="a9"/>
    <w:uiPriority w:val="59"/>
    <w:rsid w:val="00A814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3"/>
    <w:uiPriority w:val="59"/>
    <w:rsid w:val="00D4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3"/>
    <w:next w:val="a9"/>
    <w:uiPriority w:val="59"/>
    <w:rsid w:val="0091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3"/>
    <w:next w:val="a9"/>
    <w:uiPriority w:val="59"/>
    <w:rsid w:val="00BE47F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69">
    <w:name w:val="Сетка таблицы269"/>
    <w:basedOn w:val="a3"/>
    <w:next w:val="a9"/>
    <w:uiPriority w:val="59"/>
    <w:rsid w:val="00EE0FC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700">
    <w:name w:val="Сетка таблицы270"/>
    <w:basedOn w:val="a3"/>
    <w:next w:val="a9"/>
    <w:uiPriority w:val="59"/>
    <w:rsid w:val="005167F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75">
    <w:name w:val="Сетка таблицы275"/>
    <w:basedOn w:val="a3"/>
    <w:next w:val="a9"/>
    <w:rsid w:val="00DB744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26">
    <w:name w:val="Сетка таблицы426"/>
    <w:basedOn w:val="a3"/>
    <w:rsid w:val="00E5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3"/>
    <w:next w:val="a9"/>
    <w:uiPriority w:val="39"/>
    <w:rsid w:val="0064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3"/>
    <w:next w:val="a9"/>
    <w:uiPriority w:val="59"/>
    <w:rsid w:val="00931BC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3"/>
    <w:next w:val="a9"/>
    <w:uiPriority w:val="39"/>
    <w:rsid w:val="00E91C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3"/>
    <w:next w:val="a9"/>
    <w:uiPriority w:val="39"/>
    <w:rsid w:val="00AF45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3"/>
    <w:next w:val="a9"/>
    <w:uiPriority w:val="59"/>
    <w:rsid w:val="00DD1D0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84">
    <w:name w:val="Сетка таблицы284"/>
    <w:basedOn w:val="a3"/>
    <w:next w:val="a9"/>
    <w:rsid w:val="003D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3"/>
    <w:next w:val="a9"/>
    <w:uiPriority w:val="59"/>
    <w:rsid w:val="00A930D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1219">
    <w:name w:val="Сетка таблицы21219"/>
    <w:basedOn w:val="a3"/>
    <w:uiPriority w:val="59"/>
    <w:rsid w:val="007302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6">
    <w:name w:val="Сетка таблицы286"/>
    <w:basedOn w:val="a3"/>
    <w:next w:val="a9"/>
    <w:rsid w:val="00CE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3"/>
    <w:next w:val="a9"/>
    <w:uiPriority w:val="59"/>
    <w:rsid w:val="00F576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werden">
    <w:name w:val="werden"/>
    <w:basedOn w:val="a1"/>
    <w:autoRedefine/>
    <w:qFormat/>
    <w:rsid w:val="00EE457C"/>
    <w:pPr>
      <w:spacing w:after="0" w:line="240" w:lineRule="auto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288">
    <w:name w:val="Сетка таблицы288"/>
    <w:basedOn w:val="a3"/>
    <w:next w:val="a9"/>
    <w:uiPriority w:val="59"/>
    <w:rsid w:val="00467BA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89">
    <w:name w:val="Сетка таблицы289"/>
    <w:basedOn w:val="a3"/>
    <w:next w:val="a9"/>
    <w:uiPriority w:val="59"/>
    <w:rsid w:val="000F616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00">
    <w:name w:val="Сетка таблицы290"/>
    <w:basedOn w:val="a3"/>
    <w:next w:val="a9"/>
    <w:rsid w:val="0013679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4">
    <w:name w:val="Сетка таблицы294"/>
    <w:basedOn w:val="a3"/>
    <w:next w:val="a9"/>
    <w:uiPriority w:val="59"/>
    <w:rsid w:val="0040276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5">
    <w:name w:val="Сетка таблицы295"/>
    <w:basedOn w:val="a3"/>
    <w:next w:val="a9"/>
    <w:uiPriority w:val="59"/>
    <w:rsid w:val="0088532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6">
    <w:name w:val="Сетка таблицы296"/>
    <w:basedOn w:val="a3"/>
    <w:next w:val="a9"/>
    <w:uiPriority w:val="59"/>
    <w:rsid w:val="005534A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3"/>
    <w:next w:val="a9"/>
    <w:uiPriority w:val="59"/>
    <w:rsid w:val="00D216A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98">
    <w:name w:val="Сетка таблицы298"/>
    <w:basedOn w:val="a3"/>
    <w:next w:val="a9"/>
    <w:uiPriority w:val="39"/>
    <w:rsid w:val="00C9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Сетка таблицы299"/>
    <w:basedOn w:val="a3"/>
    <w:next w:val="a9"/>
    <w:uiPriority w:val="59"/>
    <w:rsid w:val="00DC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0">
    <w:name w:val="Сетка таблицы300"/>
    <w:basedOn w:val="a3"/>
    <w:next w:val="a9"/>
    <w:rsid w:val="009505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719">
    <w:name w:val="Сетка таблицы719"/>
    <w:basedOn w:val="a3"/>
    <w:rsid w:val="006C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Сетка таблицы304"/>
    <w:basedOn w:val="a3"/>
    <w:next w:val="a9"/>
    <w:rsid w:val="0054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0">
    <w:name w:val="Сетка таблицы2100"/>
    <w:basedOn w:val="a3"/>
    <w:uiPriority w:val="59"/>
    <w:rsid w:val="0062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3"/>
    <w:next w:val="a9"/>
    <w:uiPriority w:val="59"/>
    <w:rsid w:val="009F4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6">
    <w:name w:val="Сетка таблицы306"/>
    <w:basedOn w:val="a3"/>
    <w:next w:val="a9"/>
    <w:uiPriority w:val="59"/>
    <w:rsid w:val="000C3A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7">
    <w:name w:val="Сетка таблицы307"/>
    <w:basedOn w:val="a3"/>
    <w:next w:val="a9"/>
    <w:uiPriority w:val="59"/>
    <w:rsid w:val="00A6506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08">
    <w:name w:val="Сетка таблицы308"/>
    <w:basedOn w:val="a3"/>
    <w:next w:val="a9"/>
    <w:uiPriority w:val="59"/>
    <w:rsid w:val="00C975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">
    <w:name w:val="Сетка таблицы309"/>
    <w:basedOn w:val="a3"/>
    <w:next w:val="a9"/>
    <w:uiPriority w:val="59"/>
    <w:rsid w:val="0053216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26">
    <w:name w:val="Сетка таблицы326"/>
    <w:basedOn w:val="a3"/>
    <w:next w:val="a9"/>
    <w:uiPriority w:val="59"/>
    <w:rsid w:val="00BD19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3"/>
    <w:rsid w:val="00A2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3"/>
    <w:rsid w:val="00A2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3"/>
    <w:next w:val="a9"/>
    <w:uiPriority w:val="99"/>
    <w:rsid w:val="00121C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28">
    <w:name w:val="Сетка таблицы328"/>
    <w:basedOn w:val="a3"/>
    <w:next w:val="a9"/>
    <w:uiPriority w:val="59"/>
    <w:rsid w:val="00E135F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29">
    <w:name w:val="Сетка таблицы329"/>
    <w:basedOn w:val="a3"/>
    <w:next w:val="a9"/>
    <w:uiPriority w:val="59"/>
    <w:rsid w:val="002F746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3"/>
    <w:next w:val="a9"/>
    <w:uiPriority w:val="59"/>
    <w:rsid w:val="00BF07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34">
    <w:name w:val="Сетка таблицы334"/>
    <w:basedOn w:val="a3"/>
    <w:next w:val="a9"/>
    <w:uiPriority w:val="59"/>
    <w:rsid w:val="00764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3"/>
    <w:next w:val="a9"/>
    <w:uiPriority w:val="59"/>
    <w:rsid w:val="0093176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3"/>
    <w:uiPriority w:val="59"/>
    <w:rsid w:val="0093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3"/>
    <w:next w:val="a9"/>
    <w:uiPriority w:val="59"/>
    <w:rsid w:val="004A64B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37">
    <w:name w:val="Сетка таблицы337"/>
    <w:basedOn w:val="a3"/>
    <w:next w:val="a9"/>
    <w:uiPriority w:val="59"/>
    <w:rsid w:val="008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3"/>
    <w:next w:val="a9"/>
    <w:uiPriority w:val="59"/>
    <w:rsid w:val="00C278F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39">
    <w:name w:val="Сетка таблицы339"/>
    <w:basedOn w:val="a3"/>
    <w:next w:val="a9"/>
    <w:uiPriority w:val="59"/>
    <w:rsid w:val="001F34F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400">
    <w:name w:val="Сетка таблицы340"/>
    <w:basedOn w:val="a3"/>
    <w:next w:val="a9"/>
    <w:uiPriority w:val="59"/>
    <w:rsid w:val="00D0532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3"/>
    <w:next w:val="a9"/>
    <w:rsid w:val="0073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3"/>
    <w:next w:val="a9"/>
    <w:uiPriority w:val="59"/>
    <w:rsid w:val="00FA3E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6">
    <w:name w:val="Сетка таблицы346"/>
    <w:basedOn w:val="a3"/>
    <w:next w:val="a9"/>
    <w:uiPriority w:val="59"/>
    <w:rsid w:val="0090528B"/>
    <w:pPr>
      <w:spacing w:after="0" w:line="240" w:lineRule="auto"/>
      <w:jc w:val="both"/>
    </w:pPr>
    <w:rPr>
      <w:rFonts w:ascii="Times New Roman" w:eastAsia="Calibri" w:hAnsi="Times New Roman" w:cs="Tahoma"/>
      <w:sz w:val="28"/>
      <w:szCs w:val="5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7">
    <w:name w:val="Сетка таблицы347"/>
    <w:basedOn w:val="a3"/>
    <w:next w:val="a9"/>
    <w:uiPriority w:val="59"/>
    <w:rsid w:val="00443E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3"/>
    <w:next w:val="a9"/>
    <w:uiPriority w:val="39"/>
    <w:rsid w:val="00D3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3"/>
    <w:next w:val="a9"/>
    <w:uiPriority w:val="59"/>
    <w:rsid w:val="00760D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3"/>
    <w:next w:val="a9"/>
    <w:rsid w:val="00DF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3"/>
    <w:uiPriority w:val="59"/>
    <w:rsid w:val="00DF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3"/>
    <w:next w:val="a9"/>
    <w:rsid w:val="00D934E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55">
    <w:name w:val="Сетка таблицы355"/>
    <w:basedOn w:val="a3"/>
    <w:next w:val="a9"/>
    <w:uiPriority w:val="59"/>
    <w:rsid w:val="00734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3"/>
    <w:next w:val="a9"/>
    <w:rsid w:val="006C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3"/>
    <w:next w:val="a9"/>
    <w:rsid w:val="00AE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3"/>
    <w:next w:val="a9"/>
    <w:uiPriority w:val="59"/>
    <w:rsid w:val="004C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7">
    <w:name w:val="Сетка таблицы111117"/>
    <w:basedOn w:val="a3"/>
    <w:rsid w:val="00B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3"/>
    <w:next w:val="a9"/>
    <w:rsid w:val="003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0">
    <w:name w:val="Сетка таблицы360"/>
    <w:basedOn w:val="a3"/>
    <w:next w:val="a9"/>
    <w:uiPriority w:val="59"/>
    <w:rsid w:val="00EC15C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64">
    <w:name w:val="Сетка таблицы364"/>
    <w:basedOn w:val="a3"/>
    <w:next w:val="a9"/>
    <w:uiPriority w:val="59"/>
    <w:rsid w:val="00626D6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65">
    <w:name w:val="Сетка таблицы365"/>
    <w:basedOn w:val="a3"/>
    <w:next w:val="a9"/>
    <w:uiPriority w:val="59"/>
    <w:rsid w:val="00FB3CF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3"/>
    <w:next w:val="a9"/>
    <w:uiPriority w:val="39"/>
    <w:rsid w:val="00573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3"/>
    <w:next w:val="a9"/>
    <w:uiPriority w:val="59"/>
    <w:rsid w:val="006944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68">
    <w:name w:val="Сетка таблицы368"/>
    <w:basedOn w:val="a3"/>
    <w:next w:val="a9"/>
    <w:uiPriority w:val="39"/>
    <w:rsid w:val="006C38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9">
    <w:name w:val="Сетка таблицы369"/>
    <w:basedOn w:val="a3"/>
    <w:next w:val="a9"/>
    <w:rsid w:val="000526C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700">
    <w:name w:val="Сетка таблицы370"/>
    <w:basedOn w:val="a3"/>
    <w:next w:val="a9"/>
    <w:uiPriority w:val="59"/>
    <w:rsid w:val="00F4710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73">
    <w:name w:val="Сетка таблицы373"/>
    <w:basedOn w:val="a3"/>
    <w:next w:val="a9"/>
    <w:uiPriority w:val="39"/>
    <w:rsid w:val="009726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3"/>
    <w:next w:val="a9"/>
    <w:rsid w:val="00874F1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75">
    <w:name w:val="Сетка таблицы375"/>
    <w:basedOn w:val="a3"/>
    <w:next w:val="a9"/>
    <w:uiPriority w:val="59"/>
    <w:rsid w:val="005E218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6">
    <w:name w:val="Сетка таблицы376"/>
    <w:basedOn w:val="a3"/>
    <w:next w:val="a9"/>
    <w:uiPriority w:val="59"/>
    <w:rsid w:val="00E6431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7">
    <w:name w:val="Сетка таблицы377"/>
    <w:basedOn w:val="a3"/>
    <w:next w:val="a9"/>
    <w:uiPriority w:val="59"/>
    <w:rsid w:val="00A151D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8">
    <w:name w:val="Сетка таблицы378"/>
    <w:basedOn w:val="a3"/>
    <w:next w:val="a9"/>
    <w:rsid w:val="00BE14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9">
    <w:name w:val="Сетка таблицы379"/>
    <w:basedOn w:val="a3"/>
    <w:next w:val="a9"/>
    <w:rsid w:val="00C134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0">
    <w:name w:val="Сетка таблицы380"/>
    <w:basedOn w:val="a3"/>
    <w:next w:val="a9"/>
    <w:uiPriority w:val="59"/>
    <w:rsid w:val="004853B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4">
    <w:name w:val="Сетка таблицы384"/>
    <w:basedOn w:val="a3"/>
    <w:next w:val="a9"/>
    <w:rsid w:val="005B2E4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5">
    <w:name w:val="Сетка таблицы385"/>
    <w:basedOn w:val="a3"/>
    <w:next w:val="a9"/>
    <w:rsid w:val="00B801B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6">
    <w:name w:val="Сетка таблицы386"/>
    <w:basedOn w:val="a3"/>
    <w:next w:val="a9"/>
    <w:uiPriority w:val="39"/>
    <w:rsid w:val="00F13B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7">
    <w:name w:val="Сетка таблицы387"/>
    <w:basedOn w:val="a3"/>
    <w:next w:val="a9"/>
    <w:uiPriority w:val="39"/>
    <w:rsid w:val="00FC165D"/>
    <w:pPr>
      <w:spacing w:after="0" w:line="240" w:lineRule="auto"/>
    </w:pPr>
    <w:rPr>
      <w:rFonts w:ascii="Gulim" w:eastAsia="Gulim" w:hAnsi="Gulim" w:cs="Gulim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8">
    <w:name w:val="Сетка таблицы388"/>
    <w:basedOn w:val="a3"/>
    <w:next w:val="a9"/>
    <w:rsid w:val="00D814C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89">
    <w:name w:val="Сетка таблицы389"/>
    <w:basedOn w:val="a3"/>
    <w:next w:val="a9"/>
    <w:rsid w:val="00E65458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900">
    <w:name w:val="Сетка таблицы390"/>
    <w:basedOn w:val="a3"/>
    <w:next w:val="a9"/>
    <w:uiPriority w:val="59"/>
    <w:rsid w:val="00E938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a">
    <w:name w:val="Нет списка6"/>
    <w:next w:val="a4"/>
    <w:uiPriority w:val="99"/>
    <w:semiHidden/>
    <w:unhideWhenUsed/>
    <w:rsid w:val="00A91365"/>
  </w:style>
  <w:style w:type="paragraph" w:customStyle="1" w:styleId="centerstyle1">
    <w:name w:val="center style1"/>
    <w:basedOn w:val="a1"/>
    <w:rsid w:val="00A9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tabl">
    <w:name w:val="ttabl"/>
    <w:basedOn w:val="a1"/>
    <w:rsid w:val="00A9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customStyle="1" w:styleId="393">
    <w:name w:val="Сетка таблицы393"/>
    <w:basedOn w:val="a3"/>
    <w:next w:val="a9"/>
    <w:rsid w:val="00A9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3">
    <w:name w:val="toc 3"/>
    <w:basedOn w:val="a1"/>
    <w:next w:val="a1"/>
    <w:autoRedefine/>
    <w:semiHidden/>
    <w:unhideWhenUsed/>
    <w:rsid w:val="00A91365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7b">
    <w:name w:val="toc 7"/>
    <w:basedOn w:val="a1"/>
    <w:next w:val="a1"/>
    <w:autoRedefine/>
    <w:semiHidden/>
    <w:unhideWhenUsed/>
    <w:rsid w:val="00A91365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/>
      <w:color w:val="000000"/>
      <w:sz w:val="24"/>
      <w:szCs w:val="24"/>
      <w:lang w:eastAsia="ru-RU"/>
    </w:rPr>
  </w:style>
  <w:style w:type="table" w:customStyle="1" w:styleId="394">
    <w:name w:val="Сетка таблицы394"/>
    <w:basedOn w:val="a3"/>
    <w:next w:val="a9"/>
    <w:uiPriority w:val="59"/>
    <w:rsid w:val="0095398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95">
    <w:name w:val="Сетка таблицы395"/>
    <w:basedOn w:val="a3"/>
    <w:next w:val="a9"/>
    <w:uiPriority w:val="59"/>
    <w:rsid w:val="00430FF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6">
    <w:name w:val="Сетка таблицы396"/>
    <w:basedOn w:val="a3"/>
    <w:next w:val="a9"/>
    <w:rsid w:val="004A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7">
    <w:name w:val="Сетка таблицы397"/>
    <w:basedOn w:val="a3"/>
    <w:next w:val="a9"/>
    <w:uiPriority w:val="59"/>
    <w:rsid w:val="00116C3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398">
    <w:name w:val="Сетка таблицы398"/>
    <w:basedOn w:val="a3"/>
    <w:next w:val="a9"/>
    <w:uiPriority w:val="59"/>
    <w:rsid w:val="000B43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9">
    <w:name w:val="Сетка таблицы399"/>
    <w:basedOn w:val="a3"/>
    <w:next w:val="a9"/>
    <w:uiPriority w:val="59"/>
    <w:rsid w:val="00AC70F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000">
    <w:name w:val="Сетка таблицы400"/>
    <w:basedOn w:val="a3"/>
    <w:next w:val="a9"/>
    <w:rsid w:val="00C441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3">
    <w:name w:val="Сетка таблицы403"/>
    <w:basedOn w:val="a3"/>
    <w:next w:val="a9"/>
    <w:uiPriority w:val="59"/>
    <w:rsid w:val="0034599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04">
    <w:name w:val="Сетка таблицы404"/>
    <w:basedOn w:val="a3"/>
    <w:next w:val="a9"/>
    <w:uiPriority w:val="39"/>
    <w:rsid w:val="00582404"/>
    <w:pPr>
      <w:spacing w:after="0" w:line="240" w:lineRule="auto"/>
    </w:pPr>
    <w:rPr>
      <w:rFonts w:ascii="Gulim" w:eastAsia="Gulim" w:hAnsi="Gulim" w:cs="Gulim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5">
    <w:name w:val="Сетка таблицы405"/>
    <w:basedOn w:val="a3"/>
    <w:next w:val="a9"/>
    <w:rsid w:val="00CC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6">
    <w:name w:val="Сетка таблицы406"/>
    <w:basedOn w:val="a3"/>
    <w:next w:val="a9"/>
    <w:uiPriority w:val="59"/>
    <w:rsid w:val="00956F1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07">
    <w:name w:val="Сетка таблицы407"/>
    <w:basedOn w:val="a3"/>
    <w:next w:val="a9"/>
    <w:uiPriority w:val="59"/>
    <w:rsid w:val="0078291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08">
    <w:name w:val="Сетка таблицы408"/>
    <w:basedOn w:val="a3"/>
    <w:next w:val="a9"/>
    <w:uiPriority w:val="59"/>
    <w:rsid w:val="00B3571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9">
    <w:name w:val="Сетка таблицы409"/>
    <w:basedOn w:val="a3"/>
    <w:next w:val="a9"/>
    <w:rsid w:val="00C9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3"/>
    <w:next w:val="a9"/>
    <w:uiPriority w:val="59"/>
    <w:rsid w:val="006B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3"/>
    <w:next w:val="a9"/>
    <w:uiPriority w:val="59"/>
    <w:rsid w:val="00490C5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29">
    <w:name w:val="Сетка таблицы429"/>
    <w:basedOn w:val="a3"/>
    <w:next w:val="a9"/>
    <w:rsid w:val="0051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0">
    <w:name w:val="Сетка таблицы430"/>
    <w:basedOn w:val="a3"/>
    <w:next w:val="a9"/>
    <w:uiPriority w:val="59"/>
    <w:rsid w:val="004377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3"/>
    <w:rsid w:val="00EC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3"/>
    <w:next w:val="a9"/>
    <w:rsid w:val="00E04A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35">
    <w:name w:val="Сетка таблицы435"/>
    <w:basedOn w:val="a3"/>
    <w:next w:val="a9"/>
    <w:rsid w:val="00357E5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36">
    <w:name w:val="Сетка таблицы436"/>
    <w:basedOn w:val="a3"/>
    <w:next w:val="a9"/>
    <w:uiPriority w:val="59"/>
    <w:rsid w:val="00FF12D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37">
    <w:name w:val="Сетка таблицы437"/>
    <w:basedOn w:val="a3"/>
    <w:next w:val="a9"/>
    <w:uiPriority w:val="59"/>
    <w:rsid w:val="00BB67F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38">
    <w:name w:val="Сетка таблицы438"/>
    <w:basedOn w:val="a3"/>
    <w:next w:val="a9"/>
    <w:uiPriority w:val="59"/>
    <w:rsid w:val="00326F2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39">
    <w:name w:val="Сетка таблицы439"/>
    <w:basedOn w:val="a3"/>
    <w:next w:val="a9"/>
    <w:uiPriority w:val="59"/>
    <w:rsid w:val="006A7B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0">
    <w:name w:val="Сетка таблицы440"/>
    <w:basedOn w:val="a3"/>
    <w:next w:val="a9"/>
    <w:uiPriority w:val="59"/>
    <w:rsid w:val="00C970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44">
    <w:name w:val="Сетка таблицы444"/>
    <w:basedOn w:val="a3"/>
    <w:next w:val="a9"/>
    <w:rsid w:val="0031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3"/>
    <w:next w:val="a9"/>
    <w:rsid w:val="000C1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Сетка таблицы446"/>
    <w:basedOn w:val="a3"/>
    <w:next w:val="a9"/>
    <w:uiPriority w:val="39"/>
    <w:rsid w:val="005D0304"/>
    <w:pPr>
      <w:spacing w:after="0" w:line="240" w:lineRule="auto"/>
    </w:pPr>
    <w:rPr>
      <w:rFonts w:ascii="Gulim" w:eastAsia="Gulim" w:hAnsi="Gulim" w:cs="Gulim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7">
    <w:name w:val="Сетка таблицы447"/>
    <w:basedOn w:val="a3"/>
    <w:next w:val="a9"/>
    <w:uiPriority w:val="39"/>
    <w:rsid w:val="00CC5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8">
    <w:name w:val="Сетка таблицы448"/>
    <w:basedOn w:val="a3"/>
    <w:next w:val="a9"/>
    <w:uiPriority w:val="59"/>
    <w:rsid w:val="0078458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49">
    <w:name w:val="Сетка таблицы449"/>
    <w:basedOn w:val="a3"/>
    <w:next w:val="a9"/>
    <w:uiPriority w:val="59"/>
    <w:rsid w:val="00611FC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500">
    <w:name w:val="Сетка таблицы450"/>
    <w:basedOn w:val="a3"/>
    <w:next w:val="a9"/>
    <w:uiPriority w:val="59"/>
    <w:rsid w:val="00CB16A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54">
    <w:name w:val="Сетка таблицы454"/>
    <w:basedOn w:val="a3"/>
    <w:next w:val="a9"/>
    <w:uiPriority w:val="59"/>
    <w:rsid w:val="004E682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55">
    <w:name w:val="Сетка таблицы455"/>
    <w:basedOn w:val="a3"/>
    <w:next w:val="a9"/>
    <w:rsid w:val="003E4C1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56">
    <w:name w:val="Сетка таблицы456"/>
    <w:basedOn w:val="a3"/>
    <w:next w:val="a9"/>
    <w:rsid w:val="00D1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7">
    <w:name w:val="Сетка таблицы457"/>
    <w:basedOn w:val="a3"/>
    <w:next w:val="a9"/>
    <w:uiPriority w:val="59"/>
    <w:rsid w:val="004A3C5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58">
    <w:name w:val="Сетка таблицы458"/>
    <w:basedOn w:val="a3"/>
    <w:next w:val="a9"/>
    <w:rsid w:val="00863A9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59">
    <w:name w:val="Сетка таблицы459"/>
    <w:basedOn w:val="a3"/>
    <w:next w:val="a9"/>
    <w:uiPriority w:val="59"/>
    <w:rsid w:val="00CC4D2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0">
    <w:name w:val="Сетка таблицы460"/>
    <w:basedOn w:val="a3"/>
    <w:next w:val="a9"/>
    <w:uiPriority w:val="59"/>
    <w:rsid w:val="000C67E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62">
    <w:name w:val="Сетка таблицы462"/>
    <w:basedOn w:val="a3"/>
    <w:next w:val="a9"/>
    <w:rsid w:val="0024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3"/>
    <w:next w:val="a9"/>
    <w:rsid w:val="0085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3"/>
    <w:next w:val="a9"/>
    <w:uiPriority w:val="59"/>
    <w:rsid w:val="00117398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65">
    <w:name w:val="Сетка таблицы465"/>
    <w:basedOn w:val="a3"/>
    <w:next w:val="a9"/>
    <w:uiPriority w:val="59"/>
    <w:rsid w:val="00276CA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466">
    <w:name w:val="Сетка таблицы466"/>
    <w:basedOn w:val="a3"/>
    <w:next w:val="a9"/>
    <w:rsid w:val="0054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7">
    <w:name w:val="Сетка таблицы467"/>
    <w:basedOn w:val="a3"/>
    <w:next w:val="a9"/>
    <w:rsid w:val="00BB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8">
    <w:name w:val="Сетка таблицы468"/>
    <w:basedOn w:val="a3"/>
    <w:next w:val="a9"/>
    <w:rsid w:val="00E66D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newera</dc:creator>
  <cp:keywords/>
  <dc:description/>
  <cp:lastModifiedBy>newera</cp:lastModifiedBy>
  <cp:revision>2524</cp:revision>
  <dcterms:created xsi:type="dcterms:W3CDTF">2022-12-18T19:44:00Z</dcterms:created>
  <dcterms:modified xsi:type="dcterms:W3CDTF">2023-12-01T13:22:00Z</dcterms:modified>
</cp:coreProperties>
</file>